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0D4" w:rsidRPr="0067342F" w:rsidRDefault="009830D4">
      <w:pPr>
        <w:pStyle w:val="ac"/>
        <w:ind w:left="5670" w:firstLine="3"/>
        <w:jc w:val="both"/>
        <w:rPr>
          <w:sz w:val="20"/>
        </w:rPr>
      </w:pPr>
      <w:r w:rsidRPr="0067342F">
        <w:rPr>
          <w:sz w:val="20"/>
        </w:rPr>
        <w:t>Утверждаю:</w:t>
      </w:r>
    </w:p>
    <w:p w:rsidR="009830D4" w:rsidRPr="0067342F" w:rsidRDefault="009830D4">
      <w:pPr>
        <w:pStyle w:val="ac"/>
        <w:ind w:left="5670" w:firstLine="3"/>
        <w:jc w:val="both"/>
        <w:rPr>
          <w:sz w:val="20"/>
        </w:rPr>
      </w:pPr>
      <w:r w:rsidRPr="0067342F">
        <w:rPr>
          <w:sz w:val="20"/>
        </w:rPr>
        <w:t>Глава администрации</w:t>
      </w:r>
    </w:p>
    <w:p w:rsidR="009830D4" w:rsidRPr="0067342F" w:rsidRDefault="009830D4">
      <w:pPr>
        <w:pStyle w:val="ac"/>
        <w:ind w:left="5670" w:firstLine="3"/>
        <w:jc w:val="both"/>
        <w:rPr>
          <w:sz w:val="20"/>
        </w:rPr>
      </w:pPr>
      <w:r w:rsidRPr="0067342F">
        <w:rPr>
          <w:sz w:val="20"/>
        </w:rPr>
        <w:t>Ленинского района</w:t>
      </w:r>
    </w:p>
    <w:p w:rsidR="009830D4" w:rsidRPr="0067342F" w:rsidRDefault="009830D4">
      <w:pPr>
        <w:pStyle w:val="ac"/>
        <w:ind w:left="5670" w:firstLine="3"/>
        <w:jc w:val="both"/>
        <w:rPr>
          <w:sz w:val="20"/>
        </w:rPr>
      </w:pPr>
      <w:r w:rsidRPr="0067342F">
        <w:rPr>
          <w:sz w:val="20"/>
        </w:rPr>
        <w:t>муниципального образования</w:t>
      </w:r>
    </w:p>
    <w:p w:rsidR="009830D4" w:rsidRPr="0067342F" w:rsidRDefault="009830D4">
      <w:pPr>
        <w:pStyle w:val="ac"/>
        <w:ind w:left="5670" w:firstLine="3"/>
        <w:jc w:val="both"/>
        <w:rPr>
          <w:sz w:val="20"/>
        </w:rPr>
      </w:pPr>
      <w:r w:rsidRPr="0067342F">
        <w:rPr>
          <w:sz w:val="20"/>
        </w:rPr>
        <w:t>«Город Саратов»</w:t>
      </w:r>
    </w:p>
    <w:p w:rsidR="009830D4" w:rsidRPr="0067342F" w:rsidRDefault="009830D4">
      <w:pPr>
        <w:pStyle w:val="ac"/>
        <w:ind w:left="5670" w:firstLine="3"/>
        <w:jc w:val="both"/>
        <w:rPr>
          <w:sz w:val="20"/>
        </w:rPr>
      </w:pPr>
      <w:r w:rsidRPr="0067342F">
        <w:rPr>
          <w:sz w:val="20"/>
        </w:rPr>
        <w:t>_________А.В. Фролов</w:t>
      </w:r>
    </w:p>
    <w:p w:rsidR="009830D4" w:rsidRPr="0067342F" w:rsidRDefault="009830D4">
      <w:pPr>
        <w:pStyle w:val="ac"/>
        <w:ind w:left="5670" w:firstLine="3"/>
        <w:jc w:val="both"/>
        <w:rPr>
          <w:sz w:val="20"/>
        </w:rPr>
      </w:pPr>
      <w:r w:rsidRPr="0067342F">
        <w:rPr>
          <w:sz w:val="20"/>
        </w:rPr>
        <w:t>«___»______________ 2009 г.</w:t>
      </w:r>
    </w:p>
    <w:p w:rsidR="009830D4" w:rsidRPr="0067342F" w:rsidRDefault="009830D4">
      <w:pPr>
        <w:pStyle w:val="ac"/>
        <w:rPr>
          <w:sz w:val="20"/>
        </w:rPr>
      </w:pPr>
    </w:p>
    <w:p w:rsidR="009830D4" w:rsidRPr="0067342F" w:rsidRDefault="009830D4">
      <w:pPr>
        <w:pStyle w:val="ac"/>
        <w:rPr>
          <w:sz w:val="20"/>
        </w:rPr>
      </w:pPr>
      <w:r w:rsidRPr="0067342F">
        <w:rPr>
          <w:sz w:val="20"/>
        </w:rPr>
        <w:t>ИЗВЕЩЕНИЕ О ПРОВЕДЕНИИ ЗАПРОСА КОТИРОВОК</w:t>
      </w:r>
    </w:p>
    <w:p w:rsidR="009830D4" w:rsidRPr="0067342F" w:rsidRDefault="009830D4">
      <w:pPr>
        <w:jc w:val="center"/>
        <w:rPr>
          <w:b/>
          <w:sz w:val="20"/>
          <w:szCs w:val="20"/>
        </w:rPr>
      </w:pPr>
      <w:r w:rsidRPr="0067342F">
        <w:rPr>
          <w:b/>
          <w:sz w:val="20"/>
          <w:szCs w:val="20"/>
        </w:rPr>
        <w:t xml:space="preserve">№  </w:t>
      </w:r>
      <w:r w:rsidR="008C6974">
        <w:rPr>
          <w:b/>
          <w:sz w:val="20"/>
          <w:szCs w:val="20"/>
        </w:rPr>
        <w:t>1193</w:t>
      </w:r>
    </w:p>
    <w:p w:rsidR="009830D4" w:rsidRPr="0067342F" w:rsidRDefault="009830D4">
      <w:pPr>
        <w:jc w:val="center"/>
        <w:rPr>
          <w:b/>
          <w:sz w:val="20"/>
          <w:szCs w:val="20"/>
        </w:rPr>
      </w:pPr>
      <w:r w:rsidRPr="0067342F">
        <w:rPr>
          <w:b/>
          <w:sz w:val="20"/>
          <w:szCs w:val="20"/>
          <w:lang w:val="en-US"/>
        </w:rPr>
        <w:t>I</w:t>
      </w:r>
      <w:r w:rsidRPr="0067342F">
        <w:rPr>
          <w:b/>
          <w:sz w:val="20"/>
          <w:szCs w:val="20"/>
        </w:rPr>
        <w:t xml:space="preserve"> часть: Запрос котировок</w:t>
      </w:r>
    </w:p>
    <w:p w:rsidR="009830D4" w:rsidRPr="0067342F" w:rsidRDefault="009830D4">
      <w:pPr>
        <w:jc w:val="center"/>
        <w:rPr>
          <w:sz w:val="20"/>
          <w:szCs w:val="20"/>
        </w:rPr>
      </w:pPr>
      <w:r w:rsidRPr="0067342F">
        <w:rPr>
          <w:sz w:val="20"/>
          <w:szCs w:val="20"/>
        </w:rPr>
        <w:t xml:space="preserve">Дата: </w:t>
      </w:r>
      <w:r w:rsidR="008C6974">
        <w:rPr>
          <w:sz w:val="20"/>
          <w:szCs w:val="20"/>
        </w:rPr>
        <w:t>02.12.</w:t>
      </w:r>
      <w:r w:rsidRPr="0067342F">
        <w:rPr>
          <w:sz w:val="20"/>
          <w:szCs w:val="20"/>
        </w:rPr>
        <w:t>2009 г.</w:t>
      </w:r>
    </w:p>
    <w:p w:rsidR="00A14AFD" w:rsidRPr="0067342F" w:rsidRDefault="00A14AFD">
      <w:pPr>
        <w:jc w:val="center"/>
        <w:rPr>
          <w:sz w:val="20"/>
          <w:szCs w:val="20"/>
        </w:rPr>
      </w:pPr>
    </w:p>
    <w:tbl>
      <w:tblPr>
        <w:tblW w:w="10437" w:type="dxa"/>
        <w:tblInd w:w="108" w:type="dxa"/>
        <w:tblLayout w:type="fixed"/>
        <w:tblLook w:val="0000"/>
      </w:tblPr>
      <w:tblGrid>
        <w:gridCol w:w="426"/>
        <w:gridCol w:w="4394"/>
        <w:gridCol w:w="5617"/>
      </w:tblGrid>
      <w:tr w:rsidR="009830D4" w:rsidRPr="0067342F" w:rsidTr="0067342F">
        <w:tc>
          <w:tcPr>
            <w:tcW w:w="426" w:type="dxa"/>
            <w:tcBorders>
              <w:top w:val="single" w:sz="4" w:space="0" w:color="000000"/>
              <w:left w:val="single" w:sz="4" w:space="0" w:color="000000"/>
              <w:bottom w:val="single" w:sz="4" w:space="0" w:color="000000"/>
            </w:tcBorders>
          </w:tcPr>
          <w:p w:rsidR="009830D4" w:rsidRPr="0067342F" w:rsidRDefault="009830D4">
            <w:pPr>
              <w:snapToGrid w:val="0"/>
              <w:jc w:val="both"/>
              <w:rPr>
                <w:sz w:val="20"/>
                <w:szCs w:val="20"/>
              </w:rPr>
            </w:pPr>
            <w:r w:rsidRPr="0067342F">
              <w:rPr>
                <w:sz w:val="20"/>
                <w:szCs w:val="20"/>
              </w:rPr>
              <w:t>1.</w:t>
            </w:r>
          </w:p>
        </w:tc>
        <w:tc>
          <w:tcPr>
            <w:tcW w:w="4394" w:type="dxa"/>
            <w:tcBorders>
              <w:top w:val="single" w:sz="4" w:space="0" w:color="000000"/>
              <w:left w:val="single" w:sz="4" w:space="0" w:color="000000"/>
              <w:bottom w:val="single" w:sz="4" w:space="0" w:color="000000"/>
            </w:tcBorders>
          </w:tcPr>
          <w:p w:rsidR="009830D4" w:rsidRPr="0067342F" w:rsidRDefault="009830D4">
            <w:pPr>
              <w:snapToGrid w:val="0"/>
              <w:rPr>
                <w:sz w:val="20"/>
                <w:szCs w:val="20"/>
              </w:rPr>
            </w:pPr>
            <w:r w:rsidRPr="0067342F">
              <w:rPr>
                <w:sz w:val="20"/>
                <w:szCs w:val="20"/>
              </w:rPr>
              <w:t>Наименование органа, уполномоченного на осуществление функций по размещению заказов,</w:t>
            </w:r>
          </w:p>
          <w:p w:rsidR="009830D4" w:rsidRPr="0067342F" w:rsidRDefault="009830D4">
            <w:pPr>
              <w:rPr>
                <w:sz w:val="20"/>
                <w:szCs w:val="20"/>
              </w:rPr>
            </w:pPr>
            <w:r w:rsidRPr="0067342F">
              <w:rPr>
                <w:sz w:val="20"/>
                <w:szCs w:val="20"/>
              </w:rPr>
              <w:t>наименование заказчика.</w:t>
            </w:r>
          </w:p>
          <w:p w:rsidR="009830D4" w:rsidRPr="0067342F" w:rsidRDefault="009830D4">
            <w:pPr>
              <w:rPr>
                <w:sz w:val="20"/>
                <w:szCs w:val="20"/>
              </w:rPr>
            </w:pPr>
            <w:r w:rsidRPr="0067342F">
              <w:rPr>
                <w:sz w:val="20"/>
                <w:szCs w:val="20"/>
              </w:rPr>
              <w:t>Почтовый адрес.</w:t>
            </w:r>
          </w:p>
          <w:p w:rsidR="009830D4" w:rsidRPr="0067342F" w:rsidRDefault="009830D4">
            <w:pPr>
              <w:rPr>
                <w:sz w:val="20"/>
                <w:szCs w:val="20"/>
              </w:rPr>
            </w:pPr>
            <w:r w:rsidRPr="0067342F">
              <w:rPr>
                <w:sz w:val="20"/>
                <w:szCs w:val="20"/>
              </w:rPr>
              <w:t>Адрес электронной почты (при его наличии)</w:t>
            </w:r>
          </w:p>
        </w:tc>
        <w:tc>
          <w:tcPr>
            <w:tcW w:w="5617" w:type="dxa"/>
            <w:tcBorders>
              <w:top w:val="single" w:sz="4" w:space="0" w:color="000000"/>
              <w:left w:val="single" w:sz="4" w:space="0" w:color="000000"/>
              <w:bottom w:val="single" w:sz="4" w:space="0" w:color="000000"/>
              <w:right w:val="single" w:sz="4" w:space="0" w:color="000000"/>
            </w:tcBorders>
          </w:tcPr>
          <w:p w:rsidR="009830D4" w:rsidRPr="0067342F" w:rsidRDefault="009830D4">
            <w:pPr>
              <w:snapToGrid w:val="0"/>
              <w:jc w:val="both"/>
              <w:rPr>
                <w:sz w:val="20"/>
                <w:szCs w:val="20"/>
              </w:rPr>
            </w:pPr>
            <w:r w:rsidRPr="0067342F">
              <w:rPr>
                <w:sz w:val="20"/>
                <w:szCs w:val="20"/>
              </w:rPr>
              <w:t>Уполномоченный орган – администрация муниципального образования «Город Саратов».</w:t>
            </w:r>
          </w:p>
          <w:p w:rsidR="009830D4" w:rsidRPr="0067342F" w:rsidRDefault="009830D4">
            <w:pPr>
              <w:jc w:val="both"/>
              <w:rPr>
                <w:sz w:val="20"/>
                <w:szCs w:val="20"/>
              </w:rPr>
            </w:pPr>
            <w:r w:rsidRPr="0067342F">
              <w:rPr>
                <w:sz w:val="20"/>
                <w:szCs w:val="20"/>
              </w:rPr>
              <w:t>410031, г. Саратов, Первомайская, 78.</w:t>
            </w:r>
          </w:p>
          <w:p w:rsidR="009830D4" w:rsidRPr="0067342F" w:rsidRDefault="009830D4">
            <w:pPr>
              <w:jc w:val="both"/>
              <w:rPr>
                <w:sz w:val="20"/>
                <w:szCs w:val="20"/>
              </w:rPr>
            </w:pPr>
            <w:r w:rsidRPr="0067342F">
              <w:rPr>
                <w:sz w:val="20"/>
                <w:szCs w:val="20"/>
              </w:rPr>
              <w:t>Адрес электронной почты:</w:t>
            </w:r>
          </w:p>
          <w:p w:rsidR="009830D4" w:rsidRPr="0067342F" w:rsidRDefault="009830D4">
            <w:pPr>
              <w:jc w:val="both"/>
              <w:rPr>
                <w:sz w:val="20"/>
                <w:szCs w:val="20"/>
              </w:rPr>
            </w:pPr>
            <w:r w:rsidRPr="0067342F">
              <w:rPr>
                <w:sz w:val="20"/>
                <w:szCs w:val="20"/>
                <w:lang w:val="en-US"/>
              </w:rPr>
              <w:t>mupzakaz</w:t>
            </w:r>
            <w:r w:rsidRPr="0067342F">
              <w:rPr>
                <w:sz w:val="20"/>
                <w:szCs w:val="20"/>
              </w:rPr>
              <w:t>@</w:t>
            </w:r>
            <w:r w:rsidRPr="0067342F">
              <w:rPr>
                <w:sz w:val="20"/>
                <w:szCs w:val="20"/>
                <w:lang w:val="en-US"/>
              </w:rPr>
              <w:t>admsaratov</w:t>
            </w:r>
            <w:r w:rsidRPr="0067342F">
              <w:rPr>
                <w:sz w:val="20"/>
                <w:szCs w:val="20"/>
              </w:rPr>
              <w:t>.</w:t>
            </w:r>
            <w:r w:rsidRPr="0067342F">
              <w:rPr>
                <w:sz w:val="20"/>
                <w:szCs w:val="20"/>
                <w:lang w:val="en-US"/>
              </w:rPr>
              <w:t>ru</w:t>
            </w:r>
          </w:p>
          <w:p w:rsidR="009830D4" w:rsidRPr="0067342F" w:rsidRDefault="009830D4">
            <w:pPr>
              <w:jc w:val="both"/>
              <w:rPr>
                <w:sz w:val="20"/>
                <w:szCs w:val="20"/>
              </w:rPr>
            </w:pPr>
            <w:r w:rsidRPr="0067342F">
              <w:rPr>
                <w:sz w:val="20"/>
                <w:szCs w:val="20"/>
              </w:rPr>
              <w:t>Заказчик – администрация Ленинского района муниципального образования «Город Саратов».</w:t>
            </w:r>
          </w:p>
          <w:p w:rsidR="009830D4" w:rsidRPr="0067342F" w:rsidRDefault="009830D4">
            <w:pPr>
              <w:jc w:val="both"/>
              <w:rPr>
                <w:sz w:val="20"/>
                <w:szCs w:val="20"/>
              </w:rPr>
            </w:pPr>
            <w:r w:rsidRPr="0067342F">
              <w:rPr>
                <w:sz w:val="20"/>
                <w:szCs w:val="20"/>
              </w:rPr>
              <w:t>410052 г. Саратов ул. Международная,1</w:t>
            </w:r>
          </w:p>
        </w:tc>
      </w:tr>
      <w:tr w:rsidR="009830D4" w:rsidRPr="0067342F" w:rsidTr="0067342F">
        <w:tc>
          <w:tcPr>
            <w:tcW w:w="426" w:type="dxa"/>
            <w:tcBorders>
              <w:top w:val="single" w:sz="4" w:space="0" w:color="000000"/>
              <w:left w:val="single" w:sz="4" w:space="0" w:color="000000"/>
              <w:bottom w:val="single" w:sz="4" w:space="0" w:color="000000"/>
            </w:tcBorders>
          </w:tcPr>
          <w:p w:rsidR="009830D4" w:rsidRPr="0067342F" w:rsidRDefault="009830D4">
            <w:pPr>
              <w:snapToGrid w:val="0"/>
              <w:jc w:val="both"/>
              <w:rPr>
                <w:sz w:val="20"/>
                <w:szCs w:val="20"/>
              </w:rPr>
            </w:pPr>
            <w:r w:rsidRPr="0067342F">
              <w:rPr>
                <w:sz w:val="20"/>
                <w:szCs w:val="20"/>
              </w:rPr>
              <w:t>2.</w:t>
            </w:r>
          </w:p>
        </w:tc>
        <w:tc>
          <w:tcPr>
            <w:tcW w:w="4394" w:type="dxa"/>
            <w:tcBorders>
              <w:top w:val="single" w:sz="4" w:space="0" w:color="000000"/>
              <w:left w:val="single" w:sz="4" w:space="0" w:color="000000"/>
              <w:bottom w:val="single" w:sz="4" w:space="0" w:color="000000"/>
            </w:tcBorders>
          </w:tcPr>
          <w:p w:rsidR="009830D4" w:rsidRPr="0067342F" w:rsidRDefault="009830D4">
            <w:pPr>
              <w:snapToGrid w:val="0"/>
              <w:jc w:val="both"/>
              <w:rPr>
                <w:sz w:val="20"/>
                <w:szCs w:val="20"/>
              </w:rPr>
            </w:pPr>
            <w:r w:rsidRPr="0067342F">
              <w:rPr>
                <w:sz w:val="20"/>
                <w:szCs w:val="20"/>
              </w:rPr>
              <w:t>Источник финансирования заказа</w:t>
            </w:r>
          </w:p>
        </w:tc>
        <w:tc>
          <w:tcPr>
            <w:tcW w:w="5617" w:type="dxa"/>
            <w:tcBorders>
              <w:top w:val="single" w:sz="4" w:space="0" w:color="000000"/>
              <w:left w:val="single" w:sz="4" w:space="0" w:color="000000"/>
              <w:bottom w:val="single" w:sz="4" w:space="0" w:color="000000"/>
              <w:right w:val="single" w:sz="4" w:space="0" w:color="000000"/>
            </w:tcBorders>
          </w:tcPr>
          <w:p w:rsidR="009830D4" w:rsidRPr="0067342F" w:rsidRDefault="009830D4">
            <w:pPr>
              <w:snapToGrid w:val="0"/>
              <w:jc w:val="both"/>
              <w:rPr>
                <w:sz w:val="20"/>
                <w:szCs w:val="20"/>
              </w:rPr>
            </w:pPr>
            <w:r w:rsidRPr="0067342F">
              <w:rPr>
                <w:sz w:val="20"/>
                <w:szCs w:val="20"/>
              </w:rPr>
              <w:t>Бюджет муниципального образования «Город Саратов»</w:t>
            </w:r>
          </w:p>
        </w:tc>
      </w:tr>
      <w:tr w:rsidR="009830D4" w:rsidRPr="0067342F" w:rsidTr="0067342F">
        <w:tc>
          <w:tcPr>
            <w:tcW w:w="426" w:type="dxa"/>
            <w:tcBorders>
              <w:top w:val="single" w:sz="4" w:space="0" w:color="000000"/>
              <w:left w:val="single" w:sz="4" w:space="0" w:color="000000"/>
              <w:bottom w:val="single" w:sz="4" w:space="0" w:color="000000"/>
            </w:tcBorders>
          </w:tcPr>
          <w:p w:rsidR="009830D4" w:rsidRPr="0067342F" w:rsidRDefault="009830D4">
            <w:pPr>
              <w:snapToGrid w:val="0"/>
              <w:jc w:val="both"/>
              <w:rPr>
                <w:sz w:val="20"/>
                <w:szCs w:val="20"/>
              </w:rPr>
            </w:pPr>
            <w:r w:rsidRPr="0067342F">
              <w:rPr>
                <w:sz w:val="20"/>
                <w:szCs w:val="20"/>
              </w:rPr>
              <w:t>3.</w:t>
            </w:r>
          </w:p>
        </w:tc>
        <w:tc>
          <w:tcPr>
            <w:tcW w:w="4394" w:type="dxa"/>
            <w:tcBorders>
              <w:top w:val="single" w:sz="4" w:space="0" w:color="000000"/>
              <w:left w:val="single" w:sz="4" w:space="0" w:color="000000"/>
              <w:bottom w:val="single" w:sz="4" w:space="0" w:color="000000"/>
            </w:tcBorders>
          </w:tcPr>
          <w:p w:rsidR="009830D4" w:rsidRPr="0067342F" w:rsidRDefault="009830D4">
            <w:pPr>
              <w:snapToGrid w:val="0"/>
              <w:jc w:val="both"/>
              <w:rPr>
                <w:sz w:val="20"/>
                <w:szCs w:val="20"/>
              </w:rPr>
            </w:pPr>
            <w:r w:rsidRPr="0067342F">
              <w:rPr>
                <w:sz w:val="20"/>
                <w:szCs w:val="20"/>
              </w:rPr>
              <w:t>Форма котировочной заявки, в том числе подаваемой в форме электронного документа</w:t>
            </w:r>
          </w:p>
        </w:tc>
        <w:tc>
          <w:tcPr>
            <w:tcW w:w="5617" w:type="dxa"/>
            <w:tcBorders>
              <w:top w:val="single" w:sz="4" w:space="0" w:color="000000"/>
              <w:left w:val="single" w:sz="4" w:space="0" w:color="000000"/>
              <w:bottom w:val="single" w:sz="4" w:space="0" w:color="000000"/>
              <w:right w:val="single" w:sz="4" w:space="0" w:color="000000"/>
            </w:tcBorders>
          </w:tcPr>
          <w:p w:rsidR="009830D4" w:rsidRPr="0067342F" w:rsidRDefault="009830D4">
            <w:pPr>
              <w:snapToGrid w:val="0"/>
              <w:jc w:val="both"/>
              <w:rPr>
                <w:sz w:val="20"/>
                <w:szCs w:val="20"/>
              </w:rPr>
            </w:pPr>
            <w:r w:rsidRPr="0067342F">
              <w:rPr>
                <w:sz w:val="20"/>
                <w:szCs w:val="20"/>
              </w:rPr>
              <w:t xml:space="preserve">Котировочная заявка подается участником размещения заказа в письменной форме или в форме электронного документа. Форма заявки представлена в части </w:t>
            </w:r>
            <w:r w:rsidRPr="0067342F">
              <w:rPr>
                <w:sz w:val="20"/>
                <w:szCs w:val="20"/>
                <w:lang w:val="en-US"/>
              </w:rPr>
              <w:t>III</w:t>
            </w:r>
            <w:r w:rsidRPr="0067342F">
              <w:rPr>
                <w:sz w:val="20"/>
                <w:szCs w:val="20"/>
              </w:rPr>
              <w:t xml:space="preserve"> извещения о проведении запроса котировок</w:t>
            </w:r>
          </w:p>
        </w:tc>
      </w:tr>
      <w:tr w:rsidR="009830D4" w:rsidRPr="0067342F" w:rsidTr="0067342F">
        <w:tc>
          <w:tcPr>
            <w:tcW w:w="426" w:type="dxa"/>
            <w:tcBorders>
              <w:top w:val="single" w:sz="4" w:space="0" w:color="000000"/>
              <w:left w:val="single" w:sz="4" w:space="0" w:color="000000"/>
              <w:bottom w:val="single" w:sz="4" w:space="0" w:color="000000"/>
            </w:tcBorders>
          </w:tcPr>
          <w:p w:rsidR="009830D4" w:rsidRPr="0067342F" w:rsidRDefault="009830D4">
            <w:pPr>
              <w:snapToGrid w:val="0"/>
              <w:jc w:val="both"/>
              <w:rPr>
                <w:sz w:val="20"/>
                <w:szCs w:val="20"/>
              </w:rPr>
            </w:pPr>
            <w:r w:rsidRPr="0067342F">
              <w:rPr>
                <w:sz w:val="20"/>
                <w:szCs w:val="20"/>
              </w:rPr>
              <w:t>4.</w:t>
            </w:r>
          </w:p>
        </w:tc>
        <w:tc>
          <w:tcPr>
            <w:tcW w:w="4394" w:type="dxa"/>
            <w:tcBorders>
              <w:top w:val="single" w:sz="4" w:space="0" w:color="000000"/>
              <w:left w:val="single" w:sz="4" w:space="0" w:color="000000"/>
              <w:bottom w:val="single" w:sz="4" w:space="0" w:color="000000"/>
            </w:tcBorders>
          </w:tcPr>
          <w:p w:rsidR="009830D4" w:rsidRPr="0067342F" w:rsidRDefault="009830D4">
            <w:pPr>
              <w:snapToGrid w:val="0"/>
              <w:jc w:val="both"/>
              <w:rPr>
                <w:rStyle w:val="grame"/>
                <w:color w:val="000000"/>
                <w:sz w:val="20"/>
                <w:szCs w:val="20"/>
              </w:rPr>
            </w:pPr>
            <w:r w:rsidRPr="0067342F">
              <w:rPr>
                <w:sz w:val="20"/>
                <w:szCs w:val="20"/>
              </w:rPr>
              <w:t>Наименование, характеристики и количество поставляемых товаров</w:t>
            </w:r>
            <w:r w:rsidRPr="0067342F">
              <w:rPr>
                <w:sz w:val="20"/>
                <w:szCs w:val="20"/>
              </w:rPr>
              <w:br/>
              <w:t>Наименование, характеристики и объем выполняемых работ, оказываемых услуг (</w:t>
            </w:r>
            <w:r w:rsidRPr="0067342F">
              <w:rPr>
                <w:rStyle w:val="grame"/>
                <w:color w:val="000000"/>
                <w:sz w:val="20"/>
                <w:szCs w:val="20"/>
              </w:rPr>
              <w:t>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tc>
        <w:tc>
          <w:tcPr>
            <w:tcW w:w="5617" w:type="dxa"/>
            <w:tcBorders>
              <w:top w:val="single" w:sz="4" w:space="0" w:color="000000"/>
              <w:left w:val="single" w:sz="4" w:space="0" w:color="000000"/>
              <w:bottom w:val="single" w:sz="4" w:space="0" w:color="000000"/>
              <w:right w:val="single" w:sz="4" w:space="0" w:color="000000"/>
            </w:tcBorders>
          </w:tcPr>
          <w:p w:rsidR="009830D4" w:rsidRPr="0067342F" w:rsidRDefault="009830D4">
            <w:pPr>
              <w:snapToGrid w:val="0"/>
              <w:jc w:val="both"/>
              <w:rPr>
                <w:sz w:val="20"/>
                <w:szCs w:val="20"/>
              </w:rPr>
            </w:pPr>
            <w:r w:rsidRPr="0067342F">
              <w:rPr>
                <w:sz w:val="20"/>
                <w:szCs w:val="20"/>
              </w:rPr>
              <w:t xml:space="preserve">Выполнение работ по </w:t>
            </w:r>
            <w:r w:rsidR="00DF1E6B" w:rsidRPr="0067342F">
              <w:rPr>
                <w:sz w:val="20"/>
                <w:szCs w:val="20"/>
              </w:rPr>
              <w:t>очистке зеленых зон общего пользования от листвы</w:t>
            </w:r>
            <w:r w:rsidR="00A14AFD" w:rsidRPr="0067342F">
              <w:rPr>
                <w:sz w:val="20"/>
                <w:szCs w:val="20"/>
              </w:rPr>
              <w:t>,</w:t>
            </w:r>
            <w:r w:rsidR="00DF1E6B" w:rsidRPr="0067342F">
              <w:rPr>
                <w:sz w:val="20"/>
                <w:szCs w:val="20"/>
              </w:rPr>
              <w:t xml:space="preserve"> мусора </w:t>
            </w:r>
            <w:r w:rsidR="00EF1ED7" w:rsidRPr="0067342F">
              <w:rPr>
                <w:sz w:val="20"/>
                <w:szCs w:val="20"/>
              </w:rPr>
              <w:t xml:space="preserve">в Ленинском районе </w:t>
            </w:r>
            <w:r w:rsidR="00DF1E6B" w:rsidRPr="0067342F">
              <w:rPr>
                <w:sz w:val="20"/>
                <w:szCs w:val="20"/>
              </w:rPr>
              <w:t>в соответствии</w:t>
            </w:r>
            <w:r w:rsidRPr="0067342F">
              <w:rPr>
                <w:sz w:val="20"/>
                <w:szCs w:val="20"/>
              </w:rPr>
              <w:t xml:space="preserve"> с Дефектной ведомостью (Приложение № 1 к настоящему запросу котировок).</w:t>
            </w:r>
          </w:p>
          <w:p w:rsidR="009830D4" w:rsidRPr="0067342F" w:rsidRDefault="009830D4">
            <w:pPr>
              <w:jc w:val="both"/>
              <w:rPr>
                <w:sz w:val="20"/>
                <w:szCs w:val="20"/>
              </w:rPr>
            </w:pPr>
            <w:r w:rsidRPr="0067342F">
              <w:rPr>
                <w:sz w:val="20"/>
                <w:szCs w:val="20"/>
              </w:rPr>
              <w:t>Качество работ должно соответствовать требованиям, установленным действующим законодательством РФ.</w:t>
            </w:r>
          </w:p>
          <w:p w:rsidR="00A45907" w:rsidRPr="0067342F" w:rsidRDefault="00A45907" w:rsidP="00A45907">
            <w:pPr>
              <w:jc w:val="both"/>
              <w:rPr>
                <w:sz w:val="20"/>
                <w:szCs w:val="20"/>
              </w:rPr>
            </w:pPr>
            <w:r w:rsidRPr="0067342F">
              <w:rPr>
                <w:sz w:val="20"/>
                <w:szCs w:val="20"/>
              </w:rPr>
              <w:t xml:space="preserve">Подрядчик с письменного согласия заказчика вправе привлекать к исполнению своих обязательств других лиц (субподрядчиков). </w:t>
            </w:r>
          </w:p>
          <w:p w:rsidR="00A45907" w:rsidRPr="0067342F" w:rsidRDefault="00A45907" w:rsidP="00A45907">
            <w:pPr>
              <w:jc w:val="both"/>
              <w:rPr>
                <w:sz w:val="20"/>
                <w:szCs w:val="20"/>
              </w:rPr>
            </w:pPr>
            <w:r w:rsidRPr="0067342F">
              <w:rPr>
                <w:sz w:val="20"/>
                <w:szCs w:val="20"/>
              </w:rPr>
              <w:t>Объем работ, выполняемых субподрядчиками</w:t>
            </w:r>
            <w:r w:rsidR="0067342F" w:rsidRPr="0067342F">
              <w:rPr>
                <w:sz w:val="20"/>
                <w:szCs w:val="20"/>
              </w:rPr>
              <w:t>,</w:t>
            </w:r>
            <w:r w:rsidRPr="0067342F">
              <w:rPr>
                <w:sz w:val="20"/>
                <w:szCs w:val="20"/>
              </w:rPr>
              <w:t xml:space="preserve"> не может превышать в совокупности 50% от цены муниципального контракта.</w:t>
            </w:r>
          </w:p>
          <w:p w:rsidR="009830D4" w:rsidRPr="0067342F" w:rsidRDefault="009830D4">
            <w:pPr>
              <w:jc w:val="both"/>
              <w:rPr>
                <w:sz w:val="20"/>
                <w:szCs w:val="20"/>
              </w:rPr>
            </w:pPr>
            <w:r w:rsidRPr="0067342F">
              <w:rPr>
                <w:sz w:val="20"/>
                <w:szCs w:val="20"/>
              </w:rPr>
              <w:t xml:space="preserve">Результатом выполненных работ является достижение объектом указанных в технической документации показателей в соответствии </w:t>
            </w:r>
            <w:r w:rsidR="008935E0" w:rsidRPr="0067342F">
              <w:rPr>
                <w:sz w:val="20"/>
                <w:szCs w:val="20"/>
              </w:rPr>
              <w:t xml:space="preserve">с </w:t>
            </w:r>
            <w:r w:rsidRPr="0067342F">
              <w:rPr>
                <w:sz w:val="20"/>
                <w:szCs w:val="20"/>
              </w:rPr>
              <w:t>действующими нормативными документами.</w:t>
            </w:r>
          </w:p>
        </w:tc>
      </w:tr>
      <w:tr w:rsidR="009830D4" w:rsidRPr="0067342F" w:rsidTr="0067342F">
        <w:tc>
          <w:tcPr>
            <w:tcW w:w="426" w:type="dxa"/>
            <w:tcBorders>
              <w:top w:val="single" w:sz="4" w:space="0" w:color="000000"/>
              <w:left w:val="single" w:sz="4" w:space="0" w:color="000000"/>
              <w:bottom w:val="single" w:sz="4" w:space="0" w:color="000000"/>
            </w:tcBorders>
          </w:tcPr>
          <w:p w:rsidR="009830D4" w:rsidRPr="0067342F" w:rsidRDefault="009830D4">
            <w:pPr>
              <w:snapToGrid w:val="0"/>
              <w:jc w:val="both"/>
              <w:rPr>
                <w:sz w:val="20"/>
                <w:szCs w:val="20"/>
              </w:rPr>
            </w:pPr>
            <w:r w:rsidRPr="0067342F">
              <w:rPr>
                <w:sz w:val="20"/>
                <w:szCs w:val="20"/>
              </w:rPr>
              <w:t>5.</w:t>
            </w:r>
          </w:p>
        </w:tc>
        <w:tc>
          <w:tcPr>
            <w:tcW w:w="4394" w:type="dxa"/>
            <w:tcBorders>
              <w:top w:val="single" w:sz="4" w:space="0" w:color="000000"/>
              <w:left w:val="single" w:sz="4" w:space="0" w:color="000000"/>
              <w:bottom w:val="single" w:sz="4" w:space="0" w:color="000000"/>
            </w:tcBorders>
          </w:tcPr>
          <w:p w:rsidR="009830D4" w:rsidRPr="0067342F" w:rsidRDefault="009830D4">
            <w:pPr>
              <w:snapToGrid w:val="0"/>
              <w:jc w:val="both"/>
              <w:rPr>
                <w:sz w:val="20"/>
                <w:szCs w:val="20"/>
              </w:rPr>
            </w:pPr>
            <w:r w:rsidRPr="0067342F">
              <w:rPr>
                <w:sz w:val="20"/>
                <w:szCs w:val="20"/>
              </w:rPr>
              <w:t>Место доставки поставляемых товаров, место выполнения работ, место оказания услуг</w:t>
            </w:r>
          </w:p>
        </w:tc>
        <w:tc>
          <w:tcPr>
            <w:tcW w:w="5617" w:type="dxa"/>
            <w:tcBorders>
              <w:top w:val="single" w:sz="4" w:space="0" w:color="000000"/>
              <w:left w:val="single" w:sz="4" w:space="0" w:color="000000"/>
              <w:bottom w:val="single" w:sz="4" w:space="0" w:color="000000"/>
              <w:right w:val="single" w:sz="4" w:space="0" w:color="000000"/>
            </w:tcBorders>
          </w:tcPr>
          <w:p w:rsidR="009830D4" w:rsidRPr="0067342F" w:rsidRDefault="009830D4">
            <w:pPr>
              <w:snapToGrid w:val="0"/>
              <w:jc w:val="both"/>
              <w:rPr>
                <w:sz w:val="20"/>
                <w:szCs w:val="20"/>
              </w:rPr>
            </w:pPr>
            <w:r w:rsidRPr="0067342F">
              <w:rPr>
                <w:sz w:val="20"/>
                <w:szCs w:val="20"/>
              </w:rPr>
              <w:t>г. Сар</w:t>
            </w:r>
            <w:r w:rsidR="007A5283" w:rsidRPr="0067342F">
              <w:rPr>
                <w:sz w:val="20"/>
                <w:szCs w:val="20"/>
              </w:rPr>
              <w:t>атов, Ленинский район</w:t>
            </w:r>
            <w:r w:rsidR="00BE4633" w:rsidRPr="0067342F">
              <w:rPr>
                <w:sz w:val="20"/>
                <w:szCs w:val="20"/>
              </w:rPr>
              <w:t xml:space="preserve"> в соответствии с </w:t>
            </w:r>
            <w:r w:rsidR="00A14AFD" w:rsidRPr="0067342F">
              <w:rPr>
                <w:sz w:val="20"/>
                <w:szCs w:val="20"/>
              </w:rPr>
              <w:t>П</w:t>
            </w:r>
            <w:r w:rsidR="00BE4633" w:rsidRPr="0067342F">
              <w:rPr>
                <w:sz w:val="20"/>
                <w:szCs w:val="20"/>
              </w:rPr>
              <w:t>еречнем объектов</w:t>
            </w:r>
            <w:r w:rsidR="00A14AFD" w:rsidRPr="0067342F">
              <w:rPr>
                <w:sz w:val="20"/>
                <w:szCs w:val="20"/>
              </w:rPr>
              <w:t xml:space="preserve"> для выполнения работ по очистке зеленых зон общего пользования от листвы, мусора (Приложение № 2 к муниципальному контракту)</w:t>
            </w:r>
          </w:p>
        </w:tc>
      </w:tr>
      <w:tr w:rsidR="009830D4" w:rsidRPr="0067342F" w:rsidTr="0067342F">
        <w:tc>
          <w:tcPr>
            <w:tcW w:w="426" w:type="dxa"/>
            <w:tcBorders>
              <w:top w:val="single" w:sz="4" w:space="0" w:color="000000"/>
              <w:left w:val="single" w:sz="4" w:space="0" w:color="000000"/>
              <w:bottom w:val="single" w:sz="4" w:space="0" w:color="000000"/>
            </w:tcBorders>
          </w:tcPr>
          <w:p w:rsidR="009830D4" w:rsidRPr="0067342F" w:rsidRDefault="009830D4">
            <w:pPr>
              <w:snapToGrid w:val="0"/>
              <w:jc w:val="both"/>
              <w:rPr>
                <w:sz w:val="20"/>
                <w:szCs w:val="20"/>
              </w:rPr>
            </w:pPr>
            <w:r w:rsidRPr="0067342F">
              <w:rPr>
                <w:sz w:val="20"/>
                <w:szCs w:val="20"/>
              </w:rPr>
              <w:t>6.</w:t>
            </w:r>
          </w:p>
        </w:tc>
        <w:tc>
          <w:tcPr>
            <w:tcW w:w="4394" w:type="dxa"/>
            <w:tcBorders>
              <w:top w:val="single" w:sz="4" w:space="0" w:color="000000"/>
              <w:left w:val="single" w:sz="4" w:space="0" w:color="000000"/>
              <w:bottom w:val="single" w:sz="4" w:space="0" w:color="000000"/>
            </w:tcBorders>
          </w:tcPr>
          <w:p w:rsidR="009830D4" w:rsidRPr="0067342F" w:rsidRDefault="009830D4">
            <w:pPr>
              <w:snapToGrid w:val="0"/>
              <w:jc w:val="both"/>
              <w:rPr>
                <w:sz w:val="20"/>
                <w:szCs w:val="20"/>
              </w:rPr>
            </w:pPr>
            <w:r w:rsidRPr="0067342F">
              <w:rPr>
                <w:sz w:val="20"/>
                <w:szCs w:val="20"/>
              </w:rPr>
              <w:t>Сроки поставок товаров, выполнения работ, оказания услуг</w:t>
            </w:r>
          </w:p>
        </w:tc>
        <w:tc>
          <w:tcPr>
            <w:tcW w:w="5617" w:type="dxa"/>
            <w:tcBorders>
              <w:top w:val="single" w:sz="4" w:space="0" w:color="000000"/>
              <w:left w:val="single" w:sz="4" w:space="0" w:color="000000"/>
              <w:bottom w:val="single" w:sz="4" w:space="0" w:color="000000"/>
              <w:right w:val="single" w:sz="4" w:space="0" w:color="000000"/>
            </w:tcBorders>
          </w:tcPr>
          <w:p w:rsidR="009830D4" w:rsidRPr="0067342F" w:rsidRDefault="009527FE">
            <w:pPr>
              <w:snapToGrid w:val="0"/>
              <w:jc w:val="both"/>
              <w:rPr>
                <w:sz w:val="20"/>
                <w:szCs w:val="20"/>
              </w:rPr>
            </w:pPr>
            <w:r w:rsidRPr="0067342F">
              <w:rPr>
                <w:sz w:val="20"/>
                <w:szCs w:val="20"/>
              </w:rPr>
              <w:t>В течении двух дней с</w:t>
            </w:r>
            <w:r w:rsidR="007A5283" w:rsidRPr="0067342F">
              <w:rPr>
                <w:sz w:val="20"/>
                <w:szCs w:val="20"/>
              </w:rPr>
              <w:t xml:space="preserve"> момента подписания муниципального контракта</w:t>
            </w:r>
            <w:r w:rsidRPr="0067342F">
              <w:rPr>
                <w:sz w:val="20"/>
                <w:szCs w:val="20"/>
              </w:rPr>
              <w:t>.</w:t>
            </w:r>
          </w:p>
        </w:tc>
      </w:tr>
      <w:tr w:rsidR="009830D4" w:rsidRPr="0067342F" w:rsidTr="0067342F">
        <w:tc>
          <w:tcPr>
            <w:tcW w:w="426" w:type="dxa"/>
            <w:tcBorders>
              <w:top w:val="single" w:sz="4" w:space="0" w:color="000000"/>
              <w:left w:val="single" w:sz="4" w:space="0" w:color="000000"/>
              <w:bottom w:val="single" w:sz="4" w:space="0" w:color="000000"/>
            </w:tcBorders>
          </w:tcPr>
          <w:p w:rsidR="009830D4" w:rsidRPr="0067342F" w:rsidRDefault="009830D4">
            <w:pPr>
              <w:snapToGrid w:val="0"/>
              <w:jc w:val="both"/>
              <w:rPr>
                <w:sz w:val="20"/>
                <w:szCs w:val="20"/>
              </w:rPr>
            </w:pPr>
            <w:r w:rsidRPr="0067342F">
              <w:rPr>
                <w:sz w:val="20"/>
                <w:szCs w:val="20"/>
              </w:rPr>
              <w:t>7.</w:t>
            </w:r>
          </w:p>
        </w:tc>
        <w:tc>
          <w:tcPr>
            <w:tcW w:w="4394" w:type="dxa"/>
            <w:tcBorders>
              <w:top w:val="single" w:sz="4" w:space="0" w:color="000000"/>
              <w:left w:val="single" w:sz="4" w:space="0" w:color="000000"/>
              <w:bottom w:val="single" w:sz="4" w:space="0" w:color="000000"/>
            </w:tcBorders>
          </w:tcPr>
          <w:p w:rsidR="009830D4" w:rsidRPr="0067342F" w:rsidRDefault="009830D4">
            <w:pPr>
              <w:snapToGrid w:val="0"/>
              <w:jc w:val="both"/>
              <w:rPr>
                <w:sz w:val="20"/>
                <w:szCs w:val="20"/>
              </w:rPr>
            </w:pPr>
            <w:r w:rsidRPr="0067342F">
              <w:rPr>
                <w:sz w:val="20"/>
                <w:szCs w:val="20"/>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617" w:type="dxa"/>
            <w:tcBorders>
              <w:top w:val="single" w:sz="4" w:space="0" w:color="000000"/>
              <w:left w:val="single" w:sz="4" w:space="0" w:color="000000"/>
              <w:bottom w:val="single" w:sz="4" w:space="0" w:color="000000"/>
              <w:right w:val="single" w:sz="4" w:space="0" w:color="000000"/>
            </w:tcBorders>
          </w:tcPr>
          <w:p w:rsidR="009830D4" w:rsidRPr="0067342F" w:rsidRDefault="009830D4">
            <w:pPr>
              <w:snapToGrid w:val="0"/>
              <w:jc w:val="both"/>
              <w:rPr>
                <w:sz w:val="20"/>
                <w:szCs w:val="20"/>
              </w:rPr>
            </w:pPr>
            <w:r w:rsidRPr="0067342F">
              <w:rPr>
                <w:sz w:val="20"/>
                <w:szCs w:val="20"/>
              </w:rPr>
              <w:t>В цену включены расходы</w:t>
            </w:r>
            <w:r w:rsidRPr="0067342F">
              <w:rPr>
                <w:bCs/>
                <w:sz w:val="20"/>
                <w:szCs w:val="20"/>
              </w:rPr>
              <w:t xml:space="preserve"> на уплату таможенных пошлин, налогов, сборов и других обязательных платежей</w:t>
            </w:r>
            <w:r w:rsidR="004A481C" w:rsidRPr="0067342F">
              <w:rPr>
                <w:bCs/>
                <w:sz w:val="20"/>
                <w:szCs w:val="20"/>
              </w:rPr>
              <w:t>, а также</w:t>
            </w:r>
            <w:r w:rsidRPr="0067342F">
              <w:rPr>
                <w:sz w:val="20"/>
                <w:szCs w:val="20"/>
              </w:rPr>
              <w:t xml:space="preserve"> другие расходы, связанные с исполнением муниципального контракта.</w:t>
            </w:r>
          </w:p>
        </w:tc>
      </w:tr>
      <w:tr w:rsidR="009830D4" w:rsidRPr="0067342F" w:rsidTr="0067342F">
        <w:tc>
          <w:tcPr>
            <w:tcW w:w="426" w:type="dxa"/>
            <w:tcBorders>
              <w:top w:val="single" w:sz="4" w:space="0" w:color="000000"/>
              <w:left w:val="single" w:sz="4" w:space="0" w:color="000000"/>
              <w:bottom w:val="single" w:sz="4" w:space="0" w:color="000000"/>
            </w:tcBorders>
          </w:tcPr>
          <w:p w:rsidR="009830D4" w:rsidRPr="0067342F" w:rsidRDefault="009830D4">
            <w:pPr>
              <w:snapToGrid w:val="0"/>
              <w:jc w:val="both"/>
              <w:rPr>
                <w:sz w:val="20"/>
                <w:szCs w:val="20"/>
              </w:rPr>
            </w:pPr>
            <w:r w:rsidRPr="0067342F">
              <w:rPr>
                <w:sz w:val="20"/>
                <w:szCs w:val="20"/>
              </w:rPr>
              <w:t>8.</w:t>
            </w:r>
          </w:p>
        </w:tc>
        <w:tc>
          <w:tcPr>
            <w:tcW w:w="4394" w:type="dxa"/>
            <w:tcBorders>
              <w:top w:val="single" w:sz="4" w:space="0" w:color="000000"/>
              <w:left w:val="single" w:sz="4" w:space="0" w:color="000000"/>
              <w:bottom w:val="single" w:sz="4" w:space="0" w:color="000000"/>
            </w:tcBorders>
          </w:tcPr>
          <w:p w:rsidR="009830D4" w:rsidRPr="0067342F" w:rsidRDefault="009830D4">
            <w:pPr>
              <w:snapToGrid w:val="0"/>
              <w:jc w:val="both"/>
              <w:rPr>
                <w:sz w:val="20"/>
                <w:szCs w:val="20"/>
              </w:rPr>
            </w:pPr>
            <w:r w:rsidRPr="0067342F">
              <w:rPr>
                <w:sz w:val="20"/>
                <w:szCs w:val="20"/>
              </w:rPr>
              <w:t>Максимальная цена контракта (в рублях)</w:t>
            </w:r>
          </w:p>
        </w:tc>
        <w:tc>
          <w:tcPr>
            <w:tcW w:w="5617" w:type="dxa"/>
            <w:tcBorders>
              <w:top w:val="single" w:sz="4" w:space="0" w:color="000000"/>
              <w:left w:val="single" w:sz="4" w:space="0" w:color="000000"/>
              <w:bottom w:val="single" w:sz="4" w:space="0" w:color="000000"/>
              <w:right w:val="single" w:sz="4" w:space="0" w:color="000000"/>
            </w:tcBorders>
          </w:tcPr>
          <w:p w:rsidR="009830D4" w:rsidRPr="0067342F" w:rsidRDefault="009830D4" w:rsidP="0013365D">
            <w:pPr>
              <w:snapToGrid w:val="0"/>
              <w:jc w:val="both"/>
              <w:rPr>
                <w:sz w:val="20"/>
                <w:szCs w:val="20"/>
              </w:rPr>
            </w:pPr>
            <w:r w:rsidRPr="0067342F">
              <w:rPr>
                <w:sz w:val="20"/>
                <w:szCs w:val="20"/>
              </w:rPr>
              <w:t xml:space="preserve"> </w:t>
            </w:r>
            <w:r w:rsidR="001A3811" w:rsidRPr="0067342F">
              <w:rPr>
                <w:sz w:val="20"/>
                <w:szCs w:val="20"/>
              </w:rPr>
              <w:t>2</w:t>
            </w:r>
            <w:r w:rsidR="00EF1ED7" w:rsidRPr="0067342F">
              <w:rPr>
                <w:sz w:val="20"/>
                <w:szCs w:val="20"/>
              </w:rPr>
              <w:t>20000</w:t>
            </w:r>
            <w:r w:rsidR="008C6974">
              <w:rPr>
                <w:sz w:val="20"/>
                <w:szCs w:val="20"/>
              </w:rPr>
              <w:t>,00</w:t>
            </w:r>
            <w:r w:rsidR="007A5283" w:rsidRPr="0067342F">
              <w:rPr>
                <w:sz w:val="20"/>
                <w:szCs w:val="20"/>
              </w:rPr>
              <w:t xml:space="preserve"> руб</w:t>
            </w:r>
            <w:r w:rsidR="0013365D" w:rsidRPr="0067342F">
              <w:rPr>
                <w:sz w:val="20"/>
                <w:szCs w:val="20"/>
              </w:rPr>
              <w:t>л</w:t>
            </w:r>
            <w:r w:rsidR="00EF1ED7" w:rsidRPr="0067342F">
              <w:rPr>
                <w:sz w:val="20"/>
                <w:szCs w:val="20"/>
              </w:rPr>
              <w:t>ей</w:t>
            </w:r>
            <w:r w:rsidR="007A5283" w:rsidRPr="0067342F">
              <w:rPr>
                <w:sz w:val="20"/>
                <w:szCs w:val="20"/>
              </w:rPr>
              <w:t xml:space="preserve"> (</w:t>
            </w:r>
            <w:r w:rsidR="00EF1ED7" w:rsidRPr="0067342F">
              <w:rPr>
                <w:sz w:val="20"/>
                <w:szCs w:val="20"/>
              </w:rPr>
              <w:t xml:space="preserve">двести </w:t>
            </w:r>
            <w:r w:rsidR="001A3811" w:rsidRPr="0067342F">
              <w:rPr>
                <w:sz w:val="20"/>
                <w:szCs w:val="20"/>
              </w:rPr>
              <w:t xml:space="preserve">двадцать </w:t>
            </w:r>
            <w:r w:rsidR="00EF1ED7" w:rsidRPr="0067342F">
              <w:rPr>
                <w:sz w:val="20"/>
                <w:szCs w:val="20"/>
              </w:rPr>
              <w:t>т</w:t>
            </w:r>
            <w:r w:rsidR="001A3811" w:rsidRPr="0067342F">
              <w:rPr>
                <w:sz w:val="20"/>
                <w:szCs w:val="20"/>
              </w:rPr>
              <w:t xml:space="preserve">ысяч </w:t>
            </w:r>
            <w:r w:rsidRPr="0067342F">
              <w:rPr>
                <w:sz w:val="20"/>
                <w:szCs w:val="20"/>
              </w:rPr>
              <w:t>рубл</w:t>
            </w:r>
            <w:r w:rsidR="00EF1ED7" w:rsidRPr="0067342F">
              <w:rPr>
                <w:sz w:val="20"/>
                <w:szCs w:val="20"/>
              </w:rPr>
              <w:t>ей</w:t>
            </w:r>
            <w:r w:rsidRPr="0067342F">
              <w:rPr>
                <w:sz w:val="20"/>
                <w:szCs w:val="20"/>
              </w:rPr>
              <w:t xml:space="preserve"> 00 коп. )</w:t>
            </w:r>
          </w:p>
        </w:tc>
      </w:tr>
      <w:tr w:rsidR="009830D4" w:rsidRPr="0067342F" w:rsidTr="0067342F">
        <w:tc>
          <w:tcPr>
            <w:tcW w:w="426" w:type="dxa"/>
            <w:tcBorders>
              <w:top w:val="single" w:sz="4" w:space="0" w:color="000000"/>
              <w:left w:val="single" w:sz="4" w:space="0" w:color="000000"/>
              <w:bottom w:val="single" w:sz="4" w:space="0" w:color="000000"/>
            </w:tcBorders>
          </w:tcPr>
          <w:p w:rsidR="009830D4" w:rsidRPr="0067342F" w:rsidRDefault="009830D4">
            <w:pPr>
              <w:snapToGrid w:val="0"/>
              <w:jc w:val="both"/>
              <w:rPr>
                <w:sz w:val="20"/>
                <w:szCs w:val="20"/>
              </w:rPr>
            </w:pPr>
            <w:r w:rsidRPr="0067342F">
              <w:rPr>
                <w:sz w:val="20"/>
                <w:szCs w:val="20"/>
              </w:rPr>
              <w:t>9.</w:t>
            </w:r>
          </w:p>
        </w:tc>
        <w:tc>
          <w:tcPr>
            <w:tcW w:w="4394" w:type="dxa"/>
            <w:tcBorders>
              <w:top w:val="single" w:sz="4" w:space="0" w:color="000000"/>
              <w:left w:val="single" w:sz="4" w:space="0" w:color="000000"/>
              <w:bottom w:val="single" w:sz="4" w:space="0" w:color="000000"/>
            </w:tcBorders>
          </w:tcPr>
          <w:p w:rsidR="009830D4" w:rsidRPr="0067342F" w:rsidRDefault="009830D4">
            <w:pPr>
              <w:snapToGrid w:val="0"/>
              <w:jc w:val="both"/>
              <w:rPr>
                <w:sz w:val="20"/>
                <w:szCs w:val="20"/>
              </w:rPr>
            </w:pPr>
            <w:r w:rsidRPr="0067342F">
              <w:rPr>
                <w:sz w:val="20"/>
                <w:szCs w:val="20"/>
              </w:rPr>
              <w:t>Место подачи котировочных заявок, срок их подачи, в том числе дата и время окончания срока подачи котировочных заявок</w:t>
            </w:r>
          </w:p>
        </w:tc>
        <w:tc>
          <w:tcPr>
            <w:tcW w:w="5617" w:type="dxa"/>
            <w:tcBorders>
              <w:top w:val="single" w:sz="4" w:space="0" w:color="000000"/>
              <w:left w:val="single" w:sz="4" w:space="0" w:color="000000"/>
              <w:bottom w:val="single" w:sz="4" w:space="0" w:color="000000"/>
              <w:right w:val="single" w:sz="4" w:space="0" w:color="000000"/>
            </w:tcBorders>
          </w:tcPr>
          <w:p w:rsidR="009830D4" w:rsidRPr="0067342F" w:rsidRDefault="009830D4">
            <w:pPr>
              <w:snapToGrid w:val="0"/>
              <w:jc w:val="both"/>
              <w:rPr>
                <w:sz w:val="20"/>
                <w:szCs w:val="20"/>
              </w:rPr>
            </w:pPr>
            <w:r w:rsidRPr="0067342F">
              <w:rPr>
                <w:sz w:val="20"/>
                <w:szCs w:val="20"/>
              </w:rPr>
              <w:t xml:space="preserve">410031, г. Саратов, ул. Первомайская, 78 к. 327 Адрес электронной почты: </w:t>
            </w:r>
            <w:r w:rsidRPr="0067342F">
              <w:rPr>
                <w:sz w:val="20"/>
                <w:szCs w:val="20"/>
                <w:lang w:val="en-US"/>
              </w:rPr>
              <w:t>mupzakaz</w:t>
            </w:r>
            <w:r w:rsidRPr="0067342F">
              <w:rPr>
                <w:sz w:val="20"/>
                <w:szCs w:val="20"/>
              </w:rPr>
              <w:t>@</w:t>
            </w:r>
            <w:r w:rsidRPr="0067342F">
              <w:rPr>
                <w:sz w:val="20"/>
                <w:szCs w:val="20"/>
                <w:lang w:val="en-US"/>
              </w:rPr>
              <w:t>admsaratov</w:t>
            </w:r>
            <w:r w:rsidRPr="0067342F">
              <w:rPr>
                <w:sz w:val="20"/>
                <w:szCs w:val="20"/>
              </w:rPr>
              <w:t>.</w:t>
            </w:r>
            <w:r w:rsidRPr="0067342F">
              <w:rPr>
                <w:sz w:val="20"/>
                <w:szCs w:val="20"/>
                <w:lang w:val="en-US"/>
              </w:rPr>
              <w:t>ru</w:t>
            </w:r>
          </w:p>
          <w:p w:rsidR="009830D4" w:rsidRPr="0067342F" w:rsidRDefault="009830D4">
            <w:pPr>
              <w:jc w:val="both"/>
              <w:rPr>
                <w:color w:val="000000"/>
                <w:sz w:val="20"/>
                <w:szCs w:val="20"/>
              </w:rPr>
            </w:pPr>
            <w:r w:rsidRPr="0067342F">
              <w:rPr>
                <w:sz w:val="20"/>
                <w:szCs w:val="20"/>
              </w:rPr>
              <w:t xml:space="preserve">Заявки подаются с </w:t>
            </w:r>
            <w:r w:rsidR="008C6974">
              <w:rPr>
                <w:sz w:val="20"/>
                <w:szCs w:val="20"/>
              </w:rPr>
              <w:t>03.12.</w:t>
            </w:r>
            <w:r w:rsidRPr="0067342F">
              <w:rPr>
                <w:sz w:val="20"/>
                <w:szCs w:val="20"/>
              </w:rPr>
              <w:t xml:space="preserve">2009 г. по </w:t>
            </w:r>
            <w:r w:rsidR="008C6974">
              <w:rPr>
                <w:sz w:val="20"/>
                <w:szCs w:val="20"/>
              </w:rPr>
              <w:t>09.12.</w:t>
            </w:r>
            <w:r w:rsidRPr="0067342F">
              <w:rPr>
                <w:sz w:val="20"/>
                <w:szCs w:val="20"/>
              </w:rPr>
              <w:t xml:space="preserve">2009 г. </w:t>
            </w:r>
            <w:r w:rsidRPr="0067342F">
              <w:rPr>
                <w:color w:val="000000"/>
                <w:sz w:val="20"/>
                <w:szCs w:val="20"/>
              </w:rPr>
              <w:t>ежедневно в рабочие дни с 10-00 до 13-00 и с 14-00 до 16-00 (время московское).</w:t>
            </w:r>
          </w:p>
          <w:p w:rsidR="009830D4" w:rsidRPr="0067342F" w:rsidRDefault="009830D4">
            <w:pPr>
              <w:jc w:val="both"/>
              <w:rPr>
                <w:color w:val="000000"/>
                <w:sz w:val="20"/>
                <w:szCs w:val="20"/>
              </w:rPr>
            </w:pPr>
            <w:r w:rsidRPr="0067342F">
              <w:rPr>
                <w:color w:val="000000"/>
                <w:sz w:val="20"/>
                <w:szCs w:val="20"/>
              </w:rPr>
              <w:t xml:space="preserve">Окончание подачи заявок: </w:t>
            </w:r>
            <w:r w:rsidR="008C6974">
              <w:rPr>
                <w:color w:val="000000"/>
                <w:sz w:val="20"/>
                <w:szCs w:val="20"/>
              </w:rPr>
              <w:t>09.12.</w:t>
            </w:r>
            <w:r w:rsidRPr="0067342F">
              <w:rPr>
                <w:color w:val="000000"/>
                <w:sz w:val="20"/>
                <w:szCs w:val="20"/>
              </w:rPr>
              <w:t>2009 г. в 16-00 (время московское)</w:t>
            </w:r>
          </w:p>
          <w:p w:rsidR="009830D4" w:rsidRPr="0067342F" w:rsidRDefault="009830D4">
            <w:pPr>
              <w:jc w:val="both"/>
              <w:rPr>
                <w:sz w:val="20"/>
                <w:szCs w:val="20"/>
              </w:rPr>
            </w:pPr>
            <w:r w:rsidRPr="0067342F">
              <w:rPr>
                <w:sz w:val="20"/>
                <w:szCs w:val="20"/>
              </w:rPr>
              <w:t>Тел. для справок: 74-86-78, 28-59-93</w:t>
            </w:r>
          </w:p>
        </w:tc>
      </w:tr>
      <w:tr w:rsidR="009830D4" w:rsidRPr="0067342F" w:rsidTr="0067342F">
        <w:tc>
          <w:tcPr>
            <w:tcW w:w="426" w:type="dxa"/>
            <w:tcBorders>
              <w:top w:val="single" w:sz="4" w:space="0" w:color="000000"/>
              <w:left w:val="single" w:sz="4" w:space="0" w:color="000000"/>
              <w:bottom w:val="single" w:sz="4" w:space="0" w:color="000000"/>
            </w:tcBorders>
          </w:tcPr>
          <w:p w:rsidR="009830D4" w:rsidRPr="0067342F" w:rsidRDefault="009830D4">
            <w:pPr>
              <w:snapToGrid w:val="0"/>
              <w:jc w:val="both"/>
              <w:rPr>
                <w:sz w:val="20"/>
                <w:szCs w:val="20"/>
              </w:rPr>
            </w:pPr>
            <w:r w:rsidRPr="0067342F">
              <w:rPr>
                <w:sz w:val="20"/>
                <w:szCs w:val="20"/>
              </w:rPr>
              <w:t>10.</w:t>
            </w:r>
          </w:p>
        </w:tc>
        <w:tc>
          <w:tcPr>
            <w:tcW w:w="4394" w:type="dxa"/>
            <w:tcBorders>
              <w:top w:val="single" w:sz="4" w:space="0" w:color="000000"/>
              <w:left w:val="single" w:sz="4" w:space="0" w:color="000000"/>
              <w:bottom w:val="single" w:sz="4" w:space="0" w:color="000000"/>
            </w:tcBorders>
          </w:tcPr>
          <w:p w:rsidR="009830D4" w:rsidRPr="0067342F" w:rsidRDefault="009830D4">
            <w:pPr>
              <w:snapToGrid w:val="0"/>
              <w:jc w:val="both"/>
              <w:rPr>
                <w:sz w:val="20"/>
                <w:szCs w:val="20"/>
              </w:rPr>
            </w:pPr>
            <w:r w:rsidRPr="0067342F">
              <w:rPr>
                <w:sz w:val="20"/>
                <w:szCs w:val="20"/>
              </w:rPr>
              <w:t>Срок и условия оплаты поставок товаров, выполнения работ, оказания услуг</w:t>
            </w:r>
          </w:p>
        </w:tc>
        <w:tc>
          <w:tcPr>
            <w:tcW w:w="5617" w:type="dxa"/>
            <w:tcBorders>
              <w:top w:val="single" w:sz="4" w:space="0" w:color="000000"/>
              <w:left w:val="single" w:sz="4" w:space="0" w:color="000000"/>
              <w:bottom w:val="single" w:sz="4" w:space="0" w:color="000000"/>
              <w:right w:val="single" w:sz="4" w:space="0" w:color="000000"/>
            </w:tcBorders>
          </w:tcPr>
          <w:p w:rsidR="009830D4" w:rsidRPr="0067342F" w:rsidRDefault="009830D4">
            <w:pPr>
              <w:tabs>
                <w:tab w:val="left" w:pos="581"/>
              </w:tabs>
              <w:snapToGrid w:val="0"/>
              <w:jc w:val="both"/>
              <w:rPr>
                <w:sz w:val="20"/>
                <w:szCs w:val="20"/>
              </w:rPr>
            </w:pPr>
            <w:r w:rsidRPr="0067342F">
              <w:rPr>
                <w:sz w:val="20"/>
                <w:szCs w:val="20"/>
              </w:rPr>
              <w:t xml:space="preserve">Расчеты за выполненные работы осуществляются в безналичном порядке в форме платежного поручения. Оплата </w:t>
            </w:r>
            <w:r w:rsidRPr="0067342F">
              <w:rPr>
                <w:sz w:val="20"/>
                <w:szCs w:val="20"/>
              </w:rPr>
              <w:lastRenderedPageBreak/>
              <w:t>производится при наличии денежных средств у заказчика в пределах лимита бюджетных обязательств, выделенных на текущий год по соответствующей статье расхода, путем перечисления денежных средств на расчетный счет подрядчика.</w:t>
            </w:r>
          </w:p>
          <w:p w:rsidR="009830D4" w:rsidRPr="0067342F" w:rsidRDefault="009830D4">
            <w:pPr>
              <w:pStyle w:val="ae"/>
              <w:ind w:left="0"/>
              <w:jc w:val="both"/>
            </w:pPr>
            <w:r w:rsidRPr="0067342F">
              <w:t>Оплата производится заказчиком по факту выполненных подрядчиком работ с требуемым качеством в течение 10 дней с момента подписания сторонами муниципального контракта Акта о приемке выполненных работ.</w:t>
            </w:r>
          </w:p>
        </w:tc>
      </w:tr>
      <w:tr w:rsidR="009830D4" w:rsidRPr="0067342F" w:rsidTr="0067342F">
        <w:tc>
          <w:tcPr>
            <w:tcW w:w="426" w:type="dxa"/>
            <w:tcBorders>
              <w:top w:val="single" w:sz="4" w:space="0" w:color="000000"/>
              <w:left w:val="single" w:sz="4" w:space="0" w:color="000000"/>
              <w:bottom w:val="single" w:sz="4" w:space="0" w:color="000000"/>
            </w:tcBorders>
          </w:tcPr>
          <w:p w:rsidR="009830D4" w:rsidRPr="0067342F" w:rsidRDefault="009830D4">
            <w:pPr>
              <w:snapToGrid w:val="0"/>
              <w:jc w:val="both"/>
              <w:rPr>
                <w:sz w:val="20"/>
                <w:szCs w:val="20"/>
              </w:rPr>
            </w:pPr>
            <w:r w:rsidRPr="0067342F">
              <w:rPr>
                <w:sz w:val="20"/>
                <w:szCs w:val="20"/>
              </w:rPr>
              <w:lastRenderedPageBreak/>
              <w:t>11.</w:t>
            </w:r>
          </w:p>
        </w:tc>
        <w:tc>
          <w:tcPr>
            <w:tcW w:w="4394" w:type="dxa"/>
            <w:tcBorders>
              <w:top w:val="single" w:sz="4" w:space="0" w:color="000000"/>
              <w:left w:val="single" w:sz="4" w:space="0" w:color="000000"/>
              <w:bottom w:val="single" w:sz="4" w:space="0" w:color="000000"/>
            </w:tcBorders>
          </w:tcPr>
          <w:p w:rsidR="009830D4" w:rsidRPr="0067342F" w:rsidRDefault="009830D4">
            <w:pPr>
              <w:snapToGrid w:val="0"/>
              <w:jc w:val="both"/>
              <w:rPr>
                <w:sz w:val="20"/>
                <w:szCs w:val="20"/>
              </w:rPr>
            </w:pPr>
            <w:r w:rsidRPr="0067342F">
              <w:rPr>
                <w:sz w:val="20"/>
                <w:szCs w:val="20"/>
              </w:rPr>
              <w:t>Срок подписания победителем муниципального контракта со дня подписания протокола рассмотрения и оценки котировочных заявок</w:t>
            </w:r>
          </w:p>
          <w:p w:rsidR="009830D4" w:rsidRPr="0067342F" w:rsidRDefault="009830D4">
            <w:pPr>
              <w:jc w:val="both"/>
              <w:rPr>
                <w:sz w:val="20"/>
                <w:szCs w:val="20"/>
              </w:rPr>
            </w:pPr>
            <w:r w:rsidRPr="0067342F">
              <w:rPr>
                <w:sz w:val="20"/>
                <w:szCs w:val="20"/>
              </w:rPr>
              <w:t>(протокол рассмотрения и оценки котировочных заявок подписывается всеми присутствующими на заседании членами котировочной комиссии и заказчиком, и, в день его подписания размещается уполномоченным органом на официальном сайте)</w:t>
            </w:r>
          </w:p>
        </w:tc>
        <w:tc>
          <w:tcPr>
            <w:tcW w:w="5617" w:type="dxa"/>
            <w:tcBorders>
              <w:top w:val="single" w:sz="4" w:space="0" w:color="000000"/>
              <w:left w:val="single" w:sz="4" w:space="0" w:color="000000"/>
              <w:bottom w:val="single" w:sz="4" w:space="0" w:color="000000"/>
              <w:right w:val="single" w:sz="4" w:space="0" w:color="000000"/>
            </w:tcBorders>
          </w:tcPr>
          <w:p w:rsidR="009830D4" w:rsidRPr="0067342F" w:rsidRDefault="009830D4" w:rsidP="0013365D">
            <w:pPr>
              <w:snapToGrid w:val="0"/>
              <w:jc w:val="both"/>
              <w:rPr>
                <w:sz w:val="20"/>
                <w:szCs w:val="20"/>
              </w:rPr>
            </w:pPr>
            <w:r w:rsidRPr="0067342F">
              <w:rPr>
                <w:sz w:val="20"/>
                <w:szCs w:val="20"/>
              </w:rPr>
              <w:t xml:space="preserve">Не ранее чем через </w:t>
            </w:r>
            <w:r w:rsidR="0013365D" w:rsidRPr="0067342F">
              <w:rPr>
                <w:sz w:val="20"/>
                <w:szCs w:val="20"/>
              </w:rPr>
              <w:t>7</w:t>
            </w:r>
            <w:r w:rsidRPr="0067342F">
              <w:rPr>
                <w:sz w:val="20"/>
                <w:szCs w:val="20"/>
              </w:rPr>
              <w:t xml:space="preserve"> дней со дня размещения на официальном сайте протокола рассмотрения и оценки котировочных заявок и не позднее чем через </w:t>
            </w:r>
            <w:r w:rsidR="0013365D" w:rsidRPr="0067342F">
              <w:rPr>
                <w:sz w:val="20"/>
                <w:szCs w:val="20"/>
              </w:rPr>
              <w:t>10</w:t>
            </w:r>
            <w:r w:rsidRPr="0067342F">
              <w:rPr>
                <w:sz w:val="20"/>
                <w:szCs w:val="20"/>
              </w:rPr>
              <w:t xml:space="preserve"> дней со дня подписания указанного протокола</w:t>
            </w:r>
          </w:p>
        </w:tc>
      </w:tr>
      <w:tr w:rsidR="009830D4" w:rsidRPr="0067342F" w:rsidTr="0067342F">
        <w:tc>
          <w:tcPr>
            <w:tcW w:w="426" w:type="dxa"/>
            <w:tcBorders>
              <w:top w:val="single" w:sz="4" w:space="0" w:color="000000"/>
              <w:left w:val="single" w:sz="4" w:space="0" w:color="000000"/>
              <w:bottom w:val="single" w:sz="4" w:space="0" w:color="000000"/>
            </w:tcBorders>
          </w:tcPr>
          <w:p w:rsidR="009830D4" w:rsidRPr="0067342F" w:rsidRDefault="009830D4">
            <w:pPr>
              <w:snapToGrid w:val="0"/>
              <w:jc w:val="both"/>
              <w:rPr>
                <w:sz w:val="20"/>
                <w:szCs w:val="20"/>
              </w:rPr>
            </w:pPr>
            <w:r w:rsidRPr="0067342F">
              <w:rPr>
                <w:sz w:val="20"/>
                <w:szCs w:val="20"/>
                <w:lang w:val="en-US"/>
              </w:rPr>
              <w:t>12</w:t>
            </w:r>
            <w:r w:rsidRPr="0067342F">
              <w:rPr>
                <w:sz w:val="20"/>
                <w:szCs w:val="20"/>
              </w:rPr>
              <w:t>.</w:t>
            </w:r>
          </w:p>
        </w:tc>
        <w:tc>
          <w:tcPr>
            <w:tcW w:w="4394" w:type="dxa"/>
            <w:tcBorders>
              <w:top w:val="single" w:sz="4" w:space="0" w:color="000000"/>
              <w:left w:val="single" w:sz="4" w:space="0" w:color="000000"/>
              <w:bottom w:val="single" w:sz="4" w:space="0" w:color="000000"/>
            </w:tcBorders>
          </w:tcPr>
          <w:p w:rsidR="009830D4" w:rsidRPr="0067342F" w:rsidRDefault="009830D4">
            <w:pPr>
              <w:pStyle w:val="ConsPlusTitle"/>
              <w:widowControl/>
              <w:snapToGrid w:val="0"/>
              <w:jc w:val="both"/>
              <w:rPr>
                <w:rFonts w:ascii="Times New Roman" w:hAnsi="Times New Roman" w:cs="Times New Roman"/>
                <w:b w:val="0"/>
              </w:rPr>
            </w:pPr>
            <w:r w:rsidRPr="0067342F">
              <w:rPr>
                <w:rFonts w:ascii="Times New Roman" w:hAnsi="Times New Roman" w:cs="Times New Roman"/>
                <w:b w:val="0"/>
              </w:rPr>
              <w:t>Требование об отсутствии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сведений об участниках размещения заказа</w:t>
            </w:r>
          </w:p>
        </w:tc>
        <w:tc>
          <w:tcPr>
            <w:tcW w:w="5617" w:type="dxa"/>
            <w:tcBorders>
              <w:top w:val="single" w:sz="4" w:space="0" w:color="000000"/>
              <w:left w:val="single" w:sz="4" w:space="0" w:color="000000"/>
              <w:bottom w:val="single" w:sz="4" w:space="0" w:color="000000"/>
              <w:right w:val="single" w:sz="4" w:space="0" w:color="000000"/>
            </w:tcBorders>
          </w:tcPr>
          <w:p w:rsidR="009830D4" w:rsidRPr="0067342F" w:rsidRDefault="009830D4">
            <w:pPr>
              <w:snapToGrid w:val="0"/>
              <w:jc w:val="both"/>
              <w:rPr>
                <w:sz w:val="20"/>
                <w:szCs w:val="20"/>
              </w:rPr>
            </w:pPr>
            <w:r w:rsidRPr="0067342F">
              <w:rPr>
                <w:sz w:val="20"/>
                <w:szCs w:val="20"/>
              </w:rPr>
              <w:t>Установлено</w:t>
            </w:r>
          </w:p>
        </w:tc>
      </w:tr>
    </w:tbl>
    <w:p w:rsidR="009830D4" w:rsidRPr="0067342F" w:rsidRDefault="009830D4">
      <w:pPr>
        <w:jc w:val="center"/>
        <w:rPr>
          <w:sz w:val="20"/>
          <w:szCs w:val="20"/>
        </w:rPr>
      </w:pPr>
    </w:p>
    <w:p w:rsidR="009830D4" w:rsidRPr="0067342F" w:rsidRDefault="009830D4">
      <w:pPr>
        <w:jc w:val="both"/>
        <w:rPr>
          <w:sz w:val="20"/>
          <w:szCs w:val="20"/>
        </w:rPr>
      </w:pPr>
      <w:r w:rsidRPr="0067342F">
        <w:rPr>
          <w:sz w:val="20"/>
          <w:szCs w:val="20"/>
        </w:rPr>
        <w:t>1. Дефектная ведомость (Приложение № 1)</w:t>
      </w:r>
    </w:p>
    <w:p w:rsidR="00A14AFD" w:rsidRPr="0067342F" w:rsidRDefault="00A14AFD">
      <w:pPr>
        <w:ind w:left="5670"/>
        <w:jc w:val="both"/>
        <w:rPr>
          <w:sz w:val="20"/>
          <w:szCs w:val="20"/>
        </w:rPr>
      </w:pPr>
    </w:p>
    <w:p w:rsidR="00A14AFD" w:rsidRPr="0067342F" w:rsidRDefault="00A14AFD">
      <w:pPr>
        <w:ind w:left="5670"/>
        <w:jc w:val="both"/>
        <w:rPr>
          <w:sz w:val="20"/>
          <w:szCs w:val="20"/>
        </w:rPr>
      </w:pPr>
    </w:p>
    <w:p w:rsidR="009830D4" w:rsidRPr="0067342F" w:rsidRDefault="009830D4">
      <w:pPr>
        <w:ind w:left="5670"/>
        <w:jc w:val="both"/>
        <w:rPr>
          <w:sz w:val="20"/>
          <w:szCs w:val="20"/>
        </w:rPr>
      </w:pPr>
      <w:r w:rsidRPr="0067342F">
        <w:rPr>
          <w:sz w:val="20"/>
          <w:szCs w:val="20"/>
        </w:rPr>
        <w:t>Приложение № 1</w:t>
      </w:r>
    </w:p>
    <w:p w:rsidR="009830D4" w:rsidRPr="0067342F" w:rsidRDefault="009830D4">
      <w:pPr>
        <w:ind w:left="5670"/>
        <w:jc w:val="both"/>
        <w:rPr>
          <w:sz w:val="20"/>
          <w:szCs w:val="20"/>
        </w:rPr>
      </w:pPr>
      <w:r w:rsidRPr="0067342F">
        <w:rPr>
          <w:sz w:val="20"/>
          <w:szCs w:val="20"/>
        </w:rPr>
        <w:t>к запросу котировок</w:t>
      </w:r>
    </w:p>
    <w:p w:rsidR="009830D4" w:rsidRPr="0067342F" w:rsidRDefault="009830D4">
      <w:pPr>
        <w:jc w:val="both"/>
        <w:rPr>
          <w:sz w:val="20"/>
          <w:szCs w:val="20"/>
        </w:rPr>
      </w:pPr>
    </w:p>
    <w:p w:rsidR="009830D4" w:rsidRPr="0067342F" w:rsidRDefault="009830D4">
      <w:pPr>
        <w:jc w:val="center"/>
        <w:rPr>
          <w:b/>
          <w:sz w:val="20"/>
          <w:szCs w:val="20"/>
        </w:rPr>
      </w:pPr>
      <w:r w:rsidRPr="0067342F">
        <w:rPr>
          <w:b/>
          <w:sz w:val="20"/>
          <w:szCs w:val="20"/>
        </w:rPr>
        <w:t>Дефектная ведомость</w:t>
      </w:r>
    </w:p>
    <w:p w:rsidR="0013365D" w:rsidRPr="0067342F" w:rsidRDefault="0013365D" w:rsidP="0013365D">
      <w:pPr>
        <w:jc w:val="center"/>
        <w:rPr>
          <w:b/>
          <w:sz w:val="20"/>
          <w:szCs w:val="20"/>
        </w:rPr>
      </w:pPr>
      <w:r w:rsidRPr="0067342F">
        <w:rPr>
          <w:b/>
          <w:sz w:val="20"/>
          <w:szCs w:val="20"/>
        </w:rPr>
        <w:t xml:space="preserve">на выполнение работ по </w:t>
      </w:r>
      <w:r w:rsidR="00011AD8" w:rsidRPr="0067342F">
        <w:rPr>
          <w:b/>
          <w:sz w:val="20"/>
          <w:szCs w:val="20"/>
        </w:rPr>
        <w:t>очистке зеленых зон общего пользования</w:t>
      </w:r>
    </w:p>
    <w:p w:rsidR="00011AD8" w:rsidRPr="0067342F" w:rsidRDefault="00011AD8" w:rsidP="0013365D">
      <w:pPr>
        <w:jc w:val="center"/>
        <w:rPr>
          <w:b/>
          <w:sz w:val="20"/>
          <w:szCs w:val="20"/>
        </w:rPr>
      </w:pPr>
      <w:r w:rsidRPr="0067342F">
        <w:rPr>
          <w:b/>
          <w:sz w:val="20"/>
          <w:szCs w:val="20"/>
        </w:rPr>
        <w:t>от листвы, мусора</w:t>
      </w:r>
    </w:p>
    <w:p w:rsidR="009830D4" w:rsidRPr="0067342F" w:rsidRDefault="009830D4">
      <w:pPr>
        <w:jc w:val="both"/>
        <w:rPr>
          <w:sz w:val="20"/>
          <w:szCs w:val="20"/>
        </w:rPr>
      </w:pPr>
    </w:p>
    <w:tbl>
      <w:tblPr>
        <w:tblW w:w="0" w:type="auto"/>
        <w:tblInd w:w="57" w:type="dxa"/>
        <w:tblLayout w:type="fixed"/>
        <w:tblLook w:val="0000"/>
      </w:tblPr>
      <w:tblGrid>
        <w:gridCol w:w="560"/>
        <w:gridCol w:w="4807"/>
        <w:gridCol w:w="2096"/>
        <w:gridCol w:w="1827"/>
      </w:tblGrid>
      <w:tr w:rsidR="009830D4" w:rsidRPr="0067342F">
        <w:trPr>
          <w:trHeight w:val="276"/>
        </w:trPr>
        <w:tc>
          <w:tcPr>
            <w:tcW w:w="560" w:type="dxa"/>
            <w:vMerge w:val="restart"/>
            <w:tcBorders>
              <w:top w:val="single" w:sz="4" w:space="0" w:color="000000"/>
              <w:left w:val="single" w:sz="4" w:space="0" w:color="000000"/>
              <w:bottom w:val="single" w:sz="4" w:space="0" w:color="000000"/>
            </w:tcBorders>
            <w:vAlign w:val="bottom"/>
          </w:tcPr>
          <w:p w:rsidR="009830D4" w:rsidRPr="0067342F" w:rsidRDefault="009830D4">
            <w:pPr>
              <w:snapToGrid w:val="0"/>
              <w:jc w:val="center"/>
              <w:rPr>
                <w:b/>
                <w:bCs/>
                <w:iCs/>
                <w:sz w:val="20"/>
                <w:szCs w:val="20"/>
              </w:rPr>
            </w:pPr>
            <w:r w:rsidRPr="0067342F">
              <w:rPr>
                <w:sz w:val="20"/>
                <w:szCs w:val="20"/>
              </w:rPr>
              <w:t xml:space="preserve"> </w:t>
            </w:r>
            <w:r w:rsidRPr="0067342F">
              <w:rPr>
                <w:b/>
                <w:bCs/>
                <w:iCs/>
                <w:sz w:val="20"/>
                <w:szCs w:val="20"/>
              </w:rPr>
              <w:t>№ п/п</w:t>
            </w:r>
          </w:p>
        </w:tc>
        <w:tc>
          <w:tcPr>
            <w:tcW w:w="4807" w:type="dxa"/>
            <w:vMerge w:val="restart"/>
            <w:tcBorders>
              <w:top w:val="single" w:sz="4" w:space="0" w:color="000000"/>
              <w:left w:val="single" w:sz="4" w:space="0" w:color="000000"/>
              <w:bottom w:val="single" w:sz="4" w:space="0" w:color="000000"/>
            </w:tcBorders>
            <w:vAlign w:val="bottom"/>
          </w:tcPr>
          <w:p w:rsidR="009830D4" w:rsidRPr="0067342F" w:rsidRDefault="009830D4">
            <w:pPr>
              <w:snapToGrid w:val="0"/>
              <w:jc w:val="center"/>
              <w:rPr>
                <w:b/>
                <w:bCs/>
                <w:iCs/>
                <w:sz w:val="20"/>
                <w:szCs w:val="20"/>
              </w:rPr>
            </w:pPr>
            <w:r w:rsidRPr="0067342F">
              <w:rPr>
                <w:b/>
                <w:bCs/>
                <w:iCs/>
                <w:sz w:val="20"/>
                <w:szCs w:val="20"/>
              </w:rPr>
              <w:t>Наименование видов работ</w:t>
            </w:r>
          </w:p>
        </w:tc>
        <w:tc>
          <w:tcPr>
            <w:tcW w:w="2096" w:type="dxa"/>
            <w:vMerge w:val="restart"/>
            <w:tcBorders>
              <w:top w:val="single" w:sz="4" w:space="0" w:color="000000"/>
              <w:left w:val="single" w:sz="4" w:space="0" w:color="000000"/>
              <w:bottom w:val="single" w:sz="4" w:space="0" w:color="000000"/>
            </w:tcBorders>
            <w:vAlign w:val="bottom"/>
          </w:tcPr>
          <w:p w:rsidR="009830D4" w:rsidRPr="0067342F" w:rsidRDefault="009830D4">
            <w:pPr>
              <w:snapToGrid w:val="0"/>
              <w:jc w:val="center"/>
              <w:rPr>
                <w:b/>
                <w:bCs/>
                <w:iCs/>
                <w:sz w:val="20"/>
                <w:szCs w:val="20"/>
              </w:rPr>
            </w:pPr>
            <w:r w:rsidRPr="0067342F">
              <w:rPr>
                <w:b/>
                <w:bCs/>
                <w:iCs/>
                <w:sz w:val="20"/>
                <w:szCs w:val="20"/>
              </w:rPr>
              <w:t>Ед. изм.</w:t>
            </w:r>
          </w:p>
        </w:tc>
        <w:tc>
          <w:tcPr>
            <w:tcW w:w="1827" w:type="dxa"/>
            <w:vMerge w:val="restart"/>
            <w:tcBorders>
              <w:top w:val="single" w:sz="4" w:space="0" w:color="000000"/>
              <w:left w:val="single" w:sz="4" w:space="0" w:color="000000"/>
              <w:bottom w:val="single" w:sz="4" w:space="0" w:color="000000"/>
              <w:right w:val="single" w:sz="4" w:space="0" w:color="000000"/>
            </w:tcBorders>
            <w:vAlign w:val="bottom"/>
          </w:tcPr>
          <w:p w:rsidR="009830D4" w:rsidRPr="0067342F" w:rsidRDefault="009830D4">
            <w:pPr>
              <w:snapToGrid w:val="0"/>
              <w:jc w:val="center"/>
              <w:rPr>
                <w:b/>
                <w:bCs/>
                <w:iCs/>
                <w:sz w:val="20"/>
                <w:szCs w:val="20"/>
              </w:rPr>
            </w:pPr>
            <w:r w:rsidRPr="0067342F">
              <w:rPr>
                <w:b/>
                <w:bCs/>
                <w:iCs/>
                <w:sz w:val="20"/>
                <w:szCs w:val="20"/>
              </w:rPr>
              <w:t>Кол-во</w:t>
            </w:r>
          </w:p>
        </w:tc>
      </w:tr>
      <w:tr w:rsidR="009830D4" w:rsidRPr="0067342F">
        <w:trPr>
          <w:trHeight w:val="276"/>
        </w:trPr>
        <w:tc>
          <w:tcPr>
            <w:tcW w:w="560" w:type="dxa"/>
            <w:vMerge/>
            <w:tcBorders>
              <w:top w:val="single" w:sz="4" w:space="0" w:color="000000"/>
              <w:left w:val="single" w:sz="4" w:space="0" w:color="000000"/>
              <w:bottom w:val="single" w:sz="4" w:space="0" w:color="000000"/>
            </w:tcBorders>
            <w:vAlign w:val="center"/>
          </w:tcPr>
          <w:p w:rsidR="009830D4" w:rsidRPr="0067342F" w:rsidRDefault="009830D4">
            <w:pPr>
              <w:snapToGrid w:val="0"/>
              <w:rPr>
                <w:b/>
                <w:bCs/>
                <w:i/>
                <w:iCs/>
                <w:sz w:val="20"/>
                <w:szCs w:val="20"/>
              </w:rPr>
            </w:pPr>
          </w:p>
        </w:tc>
        <w:tc>
          <w:tcPr>
            <w:tcW w:w="4807" w:type="dxa"/>
            <w:vMerge/>
            <w:tcBorders>
              <w:top w:val="single" w:sz="4" w:space="0" w:color="000000"/>
              <w:left w:val="single" w:sz="4" w:space="0" w:color="000000"/>
              <w:bottom w:val="single" w:sz="4" w:space="0" w:color="000000"/>
            </w:tcBorders>
            <w:vAlign w:val="center"/>
          </w:tcPr>
          <w:p w:rsidR="009830D4" w:rsidRPr="0067342F" w:rsidRDefault="009830D4">
            <w:pPr>
              <w:snapToGrid w:val="0"/>
              <w:rPr>
                <w:b/>
                <w:bCs/>
                <w:i/>
                <w:iCs/>
                <w:sz w:val="20"/>
                <w:szCs w:val="20"/>
              </w:rPr>
            </w:pPr>
          </w:p>
        </w:tc>
        <w:tc>
          <w:tcPr>
            <w:tcW w:w="2096" w:type="dxa"/>
            <w:vMerge/>
            <w:tcBorders>
              <w:top w:val="single" w:sz="4" w:space="0" w:color="000000"/>
              <w:left w:val="single" w:sz="4" w:space="0" w:color="000000"/>
              <w:bottom w:val="single" w:sz="4" w:space="0" w:color="000000"/>
            </w:tcBorders>
            <w:vAlign w:val="center"/>
          </w:tcPr>
          <w:p w:rsidR="009830D4" w:rsidRPr="0067342F" w:rsidRDefault="009830D4">
            <w:pPr>
              <w:snapToGrid w:val="0"/>
              <w:rPr>
                <w:b/>
                <w:bCs/>
                <w:i/>
                <w:iCs/>
                <w:sz w:val="20"/>
                <w:szCs w:val="20"/>
              </w:rPr>
            </w:pPr>
          </w:p>
        </w:tc>
        <w:tc>
          <w:tcPr>
            <w:tcW w:w="1827" w:type="dxa"/>
            <w:vMerge/>
            <w:tcBorders>
              <w:top w:val="single" w:sz="4" w:space="0" w:color="000000"/>
              <w:left w:val="single" w:sz="4" w:space="0" w:color="000000"/>
              <w:bottom w:val="single" w:sz="4" w:space="0" w:color="000000"/>
              <w:right w:val="single" w:sz="4" w:space="0" w:color="000000"/>
            </w:tcBorders>
            <w:vAlign w:val="center"/>
          </w:tcPr>
          <w:p w:rsidR="009830D4" w:rsidRPr="0067342F" w:rsidRDefault="009830D4">
            <w:pPr>
              <w:snapToGrid w:val="0"/>
              <w:rPr>
                <w:b/>
                <w:bCs/>
                <w:i/>
                <w:iCs/>
                <w:sz w:val="20"/>
                <w:szCs w:val="20"/>
              </w:rPr>
            </w:pPr>
          </w:p>
        </w:tc>
      </w:tr>
      <w:tr w:rsidR="009830D4" w:rsidRPr="0067342F">
        <w:trPr>
          <w:trHeight w:val="255"/>
        </w:trPr>
        <w:tc>
          <w:tcPr>
            <w:tcW w:w="560" w:type="dxa"/>
            <w:tcBorders>
              <w:top w:val="single" w:sz="4" w:space="0" w:color="000000"/>
              <w:left w:val="single" w:sz="4" w:space="0" w:color="000000"/>
              <w:bottom w:val="single" w:sz="4" w:space="0" w:color="000000"/>
            </w:tcBorders>
          </w:tcPr>
          <w:p w:rsidR="009830D4" w:rsidRPr="0067342F" w:rsidRDefault="009830D4">
            <w:pPr>
              <w:snapToGrid w:val="0"/>
              <w:jc w:val="right"/>
              <w:rPr>
                <w:iCs/>
                <w:sz w:val="20"/>
                <w:szCs w:val="20"/>
              </w:rPr>
            </w:pPr>
            <w:r w:rsidRPr="0067342F">
              <w:rPr>
                <w:iCs/>
                <w:sz w:val="20"/>
                <w:szCs w:val="20"/>
              </w:rPr>
              <w:t>1</w:t>
            </w:r>
          </w:p>
        </w:tc>
        <w:tc>
          <w:tcPr>
            <w:tcW w:w="4807" w:type="dxa"/>
            <w:tcBorders>
              <w:top w:val="single" w:sz="4" w:space="0" w:color="000000"/>
              <w:left w:val="single" w:sz="4" w:space="0" w:color="000000"/>
              <w:bottom w:val="single" w:sz="4" w:space="0" w:color="000000"/>
            </w:tcBorders>
          </w:tcPr>
          <w:p w:rsidR="009830D4" w:rsidRPr="0067342F" w:rsidRDefault="009830D4">
            <w:pPr>
              <w:snapToGrid w:val="0"/>
              <w:jc w:val="center"/>
              <w:rPr>
                <w:iCs/>
                <w:sz w:val="20"/>
                <w:szCs w:val="20"/>
              </w:rPr>
            </w:pPr>
            <w:r w:rsidRPr="0067342F">
              <w:rPr>
                <w:iCs/>
                <w:sz w:val="20"/>
                <w:szCs w:val="20"/>
              </w:rPr>
              <w:t>2</w:t>
            </w:r>
          </w:p>
        </w:tc>
        <w:tc>
          <w:tcPr>
            <w:tcW w:w="2096" w:type="dxa"/>
            <w:tcBorders>
              <w:top w:val="single" w:sz="4" w:space="0" w:color="000000"/>
              <w:left w:val="single" w:sz="4" w:space="0" w:color="000000"/>
              <w:bottom w:val="single" w:sz="4" w:space="0" w:color="000000"/>
            </w:tcBorders>
          </w:tcPr>
          <w:p w:rsidR="009830D4" w:rsidRPr="0067342F" w:rsidRDefault="009830D4">
            <w:pPr>
              <w:snapToGrid w:val="0"/>
              <w:jc w:val="center"/>
              <w:rPr>
                <w:iCs/>
                <w:sz w:val="20"/>
                <w:szCs w:val="20"/>
              </w:rPr>
            </w:pPr>
            <w:r w:rsidRPr="0067342F">
              <w:rPr>
                <w:iCs/>
                <w:sz w:val="20"/>
                <w:szCs w:val="20"/>
              </w:rPr>
              <w:t>3</w:t>
            </w:r>
          </w:p>
        </w:tc>
        <w:tc>
          <w:tcPr>
            <w:tcW w:w="1827" w:type="dxa"/>
            <w:tcBorders>
              <w:top w:val="single" w:sz="4" w:space="0" w:color="000000"/>
              <w:left w:val="single" w:sz="4" w:space="0" w:color="000000"/>
              <w:bottom w:val="single" w:sz="4" w:space="0" w:color="000000"/>
              <w:right w:val="single" w:sz="4" w:space="0" w:color="000000"/>
            </w:tcBorders>
          </w:tcPr>
          <w:p w:rsidR="009830D4" w:rsidRPr="0067342F" w:rsidRDefault="009830D4">
            <w:pPr>
              <w:snapToGrid w:val="0"/>
              <w:jc w:val="center"/>
              <w:rPr>
                <w:iCs/>
                <w:sz w:val="20"/>
                <w:szCs w:val="20"/>
              </w:rPr>
            </w:pPr>
            <w:r w:rsidRPr="0067342F">
              <w:rPr>
                <w:iCs/>
                <w:sz w:val="20"/>
                <w:szCs w:val="20"/>
              </w:rPr>
              <w:t>4</w:t>
            </w:r>
          </w:p>
        </w:tc>
      </w:tr>
      <w:tr w:rsidR="009830D4" w:rsidRPr="0067342F">
        <w:trPr>
          <w:trHeight w:val="255"/>
        </w:trPr>
        <w:tc>
          <w:tcPr>
            <w:tcW w:w="560" w:type="dxa"/>
            <w:tcBorders>
              <w:top w:val="single" w:sz="4" w:space="0" w:color="000000"/>
              <w:left w:val="single" w:sz="4" w:space="0" w:color="000000"/>
              <w:bottom w:val="single" w:sz="4" w:space="0" w:color="000000"/>
            </w:tcBorders>
          </w:tcPr>
          <w:p w:rsidR="009830D4" w:rsidRPr="0067342F" w:rsidRDefault="009830D4">
            <w:pPr>
              <w:snapToGrid w:val="0"/>
              <w:jc w:val="right"/>
              <w:rPr>
                <w:iCs/>
                <w:sz w:val="20"/>
                <w:szCs w:val="20"/>
              </w:rPr>
            </w:pPr>
            <w:r w:rsidRPr="0067342F">
              <w:rPr>
                <w:iCs/>
                <w:sz w:val="20"/>
                <w:szCs w:val="20"/>
              </w:rPr>
              <w:t>1</w:t>
            </w:r>
          </w:p>
        </w:tc>
        <w:tc>
          <w:tcPr>
            <w:tcW w:w="4807" w:type="dxa"/>
            <w:tcBorders>
              <w:top w:val="single" w:sz="4" w:space="0" w:color="000000"/>
              <w:left w:val="single" w:sz="4" w:space="0" w:color="000000"/>
              <w:bottom w:val="single" w:sz="4" w:space="0" w:color="000000"/>
            </w:tcBorders>
          </w:tcPr>
          <w:p w:rsidR="009830D4" w:rsidRPr="0067342F" w:rsidRDefault="0067342F">
            <w:pPr>
              <w:snapToGrid w:val="0"/>
              <w:jc w:val="center"/>
              <w:rPr>
                <w:iCs/>
                <w:sz w:val="20"/>
                <w:szCs w:val="20"/>
              </w:rPr>
            </w:pPr>
            <w:r w:rsidRPr="0067342F">
              <w:rPr>
                <w:iCs/>
                <w:sz w:val="20"/>
                <w:szCs w:val="20"/>
              </w:rPr>
              <w:t xml:space="preserve">Очистка территорий зеленых </w:t>
            </w:r>
            <w:r w:rsidR="001A3811" w:rsidRPr="0067342F">
              <w:rPr>
                <w:iCs/>
                <w:sz w:val="20"/>
                <w:szCs w:val="20"/>
              </w:rPr>
              <w:t>зон граблями от листьев, мусора со сгребанием в кучи</w:t>
            </w:r>
          </w:p>
        </w:tc>
        <w:tc>
          <w:tcPr>
            <w:tcW w:w="2096" w:type="dxa"/>
            <w:tcBorders>
              <w:top w:val="single" w:sz="4" w:space="0" w:color="000000"/>
              <w:left w:val="single" w:sz="4" w:space="0" w:color="000000"/>
              <w:bottom w:val="single" w:sz="4" w:space="0" w:color="000000"/>
            </w:tcBorders>
          </w:tcPr>
          <w:p w:rsidR="009830D4" w:rsidRPr="0067342F" w:rsidRDefault="009830D4">
            <w:pPr>
              <w:snapToGrid w:val="0"/>
              <w:jc w:val="center"/>
              <w:rPr>
                <w:iCs/>
                <w:sz w:val="20"/>
                <w:szCs w:val="20"/>
              </w:rPr>
            </w:pPr>
            <w:r w:rsidRPr="0067342F">
              <w:rPr>
                <w:iCs/>
                <w:sz w:val="20"/>
                <w:szCs w:val="20"/>
              </w:rPr>
              <w:t xml:space="preserve"> 100</w:t>
            </w:r>
            <w:r w:rsidR="001A3811" w:rsidRPr="0067342F">
              <w:rPr>
                <w:iCs/>
                <w:sz w:val="20"/>
                <w:szCs w:val="20"/>
              </w:rPr>
              <w:t xml:space="preserve"> кв.м.</w:t>
            </w:r>
          </w:p>
        </w:tc>
        <w:tc>
          <w:tcPr>
            <w:tcW w:w="1827" w:type="dxa"/>
            <w:tcBorders>
              <w:top w:val="single" w:sz="4" w:space="0" w:color="000000"/>
              <w:left w:val="single" w:sz="4" w:space="0" w:color="000000"/>
              <w:bottom w:val="single" w:sz="4" w:space="0" w:color="000000"/>
              <w:right w:val="single" w:sz="4" w:space="0" w:color="000000"/>
            </w:tcBorders>
          </w:tcPr>
          <w:p w:rsidR="009830D4" w:rsidRPr="0067342F" w:rsidRDefault="00EF1ED7">
            <w:pPr>
              <w:snapToGrid w:val="0"/>
              <w:jc w:val="center"/>
              <w:rPr>
                <w:iCs/>
                <w:sz w:val="20"/>
                <w:szCs w:val="20"/>
              </w:rPr>
            </w:pPr>
            <w:r w:rsidRPr="0067342F">
              <w:rPr>
                <w:iCs/>
                <w:sz w:val="20"/>
                <w:szCs w:val="20"/>
              </w:rPr>
              <w:t>1087,96</w:t>
            </w:r>
          </w:p>
        </w:tc>
      </w:tr>
    </w:tbl>
    <w:p w:rsidR="009830D4" w:rsidRPr="0067342F" w:rsidRDefault="009830D4">
      <w:pPr>
        <w:jc w:val="center"/>
        <w:rPr>
          <w:sz w:val="20"/>
          <w:szCs w:val="20"/>
        </w:rPr>
      </w:pPr>
    </w:p>
    <w:p w:rsidR="004E07B8" w:rsidRPr="0067342F" w:rsidRDefault="004E07B8">
      <w:pPr>
        <w:jc w:val="center"/>
        <w:rPr>
          <w:sz w:val="20"/>
          <w:szCs w:val="20"/>
        </w:rPr>
      </w:pPr>
    </w:p>
    <w:p w:rsidR="00A14AFD" w:rsidRPr="0067342F" w:rsidRDefault="00A14AFD" w:rsidP="00011AD8">
      <w:pPr>
        <w:pStyle w:val="aa"/>
        <w:jc w:val="right"/>
        <w:rPr>
          <w:sz w:val="20"/>
          <w:szCs w:val="20"/>
        </w:rPr>
      </w:pPr>
    </w:p>
    <w:p w:rsidR="00A14AFD" w:rsidRPr="0067342F" w:rsidRDefault="00A14AFD" w:rsidP="00011AD8">
      <w:pPr>
        <w:pStyle w:val="aa"/>
        <w:jc w:val="right"/>
        <w:rPr>
          <w:sz w:val="20"/>
          <w:szCs w:val="20"/>
        </w:rPr>
      </w:pPr>
    </w:p>
    <w:p w:rsidR="00011AD8" w:rsidRPr="0067342F" w:rsidRDefault="00011AD8" w:rsidP="00011AD8">
      <w:pPr>
        <w:pStyle w:val="aa"/>
        <w:jc w:val="right"/>
        <w:rPr>
          <w:sz w:val="20"/>
          <w:szCs w:val="20"/>
        </w:rPr>
      </w:pPr>
      <w:r w:rsidRPr="0067342F">
        <w:rPr>
          <w:sz w:val="20"/>
          <w:szCs w:val="20"/>
        </w:rPr>
        <w:t xml:space="preserve">Приложение № 2 </w:t>
      </w:r>
    </w:p>
    <w:p w:rsidR="00011AD8" w:rsidRPr="0067342F" w:rsidRDefault="00011AD8" w:rsidP="00011AD8">
      <w:pPr>
        <w:pStyle w:val="aa"/>
        <w:jc w:val="right"/>
        <w:rPr>
          <w:sz w:val="20"/>
          <w:szCs w:val="20"/>
        </w:rPr>
      </w:pPr>
      <w:r w:rsidRPr="0067342F">
        <w:rPr>
          <w:sz w:val="20"/>
          <w:szCs w:val="20"/>
        </w:rPr>
        <w:t xml:space="preserve">к муниципальному контракту № _____ </w:t>
      </w:r>
    </w:p>
    <w:p w:rsidR="00011AD8" w:rsidRPr="0067342F" w:rsidRDefault="00011AD8" w:rsidP="00011AD8">
      <w:pPr>
        <w:pStyle w:val="aa"/>
        <w:jc w:val="right"/>
        <w:rPr>
          <w:sz w:val="20"/>
          <w:szCs w:val="20"/>
        </w:rPr>
      </w:pPr>
      <w:r w:rsidRPr="0067342F">
        <w:rPr>
          <w:sz w:val="20"/>
          <w:szCs w:val="20"/>
        </w:rPr>
        <w:t>от ______________ 2009 года</w:t>
      </w:r>
    </w:p>
    <w:p w:rsidR="009830D4" w:rsidRPr="0067342F" w:rsidRDefault="009830D4">
      <w:pPr>
        <w:jc w:val="center"/>
        <w:rPr>
          <w:sz w:val="20"/>
          <w:szCs w:val="20"/>
        </w:rPr>
      </w:pPr>
    </w:p>
    <w:p w:rsidR="009830D4" w:rsidRPr="0067342F" w:rsidRDefault="009830D4">
      <w:pPr>
        <w:jc w:val="center"/>
        <w:rPr>
          <w:sz w:val="20"/>
          <w:szCs w:val="20"/>
        </w:rPr>
      </w:pPr>
    </w:p>
    <w:p w:rsidR="00011AD8" w:rsidRPr="0067342F" w:rsidRDefault="00011AD8" w:rsidP="008C6974">
      <w:pPr>
        <w:rPr>
          <w:b/>
          <w:bCs/>
          <w:sz w:val="20"/>
          <w:szCs w:val="20"/>
        </w:rPr>
      </w:pPr>
      <w:r w:rsidRPr="0067342F">
        <w:rPr>
          <w:b/>
          <w:bCs/>
          <w:sz w:val="20"/>
          <w:szCs w:val="20"/>
        </w:rPr>
        <w:t>Перечень улиц для выполнени</w:t>
      </w:r>
      <w:r w:rsidR="008C6974">
        <w:rPr>
          <w:b/>
          <w:bCs/>
          <w:sz w:val="20"/>
          <w:szCs w:val="20"/>
        </w:rPr>
        <w:t>я работ по очистке зеленых зон</w:t>
      </w:r>
      <w:r w:rsidR="008C6974" w:rsidRPr="008C6974">
        <w:rPr>
          <w:b/>
          <w:sz w:val="20"/>
          <w:szCs w:val="20"/>
        </w:rPr>
        <w:t xml:space="preserve"> </w:t>
      </w:r>
      <w:r w:rsidR="008C6974" w:rsidRPr="0067342F">
        <w:rPr>
          <w:b/>
          <w:sz w:val="20"/>
          <w:szCs w:val="20"/>
        </w:rPr>
        <w:t>общего пользования</w:t>
      </w:r>
      <w:r w:rsidR="008C6974" w:rsidRPr="0067342F">
        <w:rPr>
          <w:b/>
          <w:bCs/>
          <w:sz w:val="20"/>
          <w:szCs w:val="20"/>
        </w:rPr>
        <w:t xml:space="preserve"> </w:t>
      </w:r>
      <w:r w:rsidR="008C6974">
        <w:rPr>
          <w:b/>
          <w:bCs/>
          <w:sz w:val="20"/>
          <w:szCs w:val="20"/>
        </w:rPr>
        <w:t>о</w:t>
      </w:r>
      <w:r w:rsidRPr="0067342F">
        <w:rPr>
          <w:b/>
          <w:bCs/>
          <w:sz w:val="20"/>
          <w:szCs w:val="20"/>
        </w:rPr>
        <w:t xml:space="preserve">т листвы, мусора </w:t>
      </w:r>
    </w:p>
    <w:p w:rsidR="00011AD8" w:rsidRPr="0067342F" w:rsidRDefault="00011AD8" w:rsidP="00011AD8">
      <w:pPr>
        <w:ind w:firstLine="720"/>
        <w:rPr>
          <w:sz w:val="20"/>
          <w:szCs w:val="20"/>
        </w:rPr>
      </w:pPr>
    </w:p>
    <w:tbl>
      <w:tblPr>
        <w:tblW w:w="0" w:type="auto"/>
        <w:tblInd w:w="-95" w:type="dxa"/>
        <w:tblLayout w:type="fixed"/>
        <w:tblLook w:val="0000"/>
      </w:tblPr>
      <w:tblGrid>
        <w:gridCol w:w="1242"/>
        <w:gridCol w:w="6663"/>
        <w:gridCol w:w="1749"/>
      </w:tblGrid>
      <w:tr w:rsidR="00011AD8" w:rsidRPr="0067342F">
        <w:tc>
          <w:tcPr>
            <w:tcW w:w="1242" w:type="dxa"/>
            <w:tcBorders>
              <w:top w:val="single" w:sz="4" w:space="0" w:color="000000"/>
              <w:left w:val="single" w:sz="4" w:space="0" w:color="000000"/>
              <w:bottom w:val="single" w:sz="4" w:space="0" w:color="000000"/>
            </w:tcBorders>
          </w:tcPr>
          <w:p w:rsidR="00011AD8" w:rsidRPr="0067342F" w:rsidRDefault="00011AD8" w:rsidP="00ED4677">
            <w:pPr>
              <w:snapToGrid w:val="0"/>
              <w:rPr>
                <w:b/>
                <w:sz w:val="20"/>
                <w:szCs w:val="20"/>
              </w:rPr>
            </w:pPr>
            <w:r w:rsidRPr="0067342F">
              <w:rPr>
                <w:b/>
                <w:sz w:val="20"/>
                <w:szCs w:val="20"/>
              </w:rPr>
              <w:t>№п/п</w:t>
            </w:r>
          </w:p>
        </w:tc>
        <w:tc>
          <w:tcPr>
            <w:tcW w:w="6663" w:type="dxa"/>
            <w:tcBorders>
              <w:top w:val="single" w:sz="4" w:space="0" w:color="000000"/>
              <w:left w:val="single" w:sz="4" w:space="0" w:color="000000"/>
              <w:bottom w:val="single" w:sz="4" w:space="0" w:color="000000"/>
            </w:tcBorders>
          </w:tcPr>
          <w:p w:rsidR="00011AD8" w:rsidRPr="0067342F" w:rsidRDefault="00011AD8" w:rsidP="00ED4677">
            <w:pPr>
              <w:snapToGrid w:val="0"/>
              <w:rPr>
                <w:b/>
                <w:sz w:val="20"/>
                <w:szCs w:val="20"/>
              </w:rPr>
            </w:pPr>
            <w:r w:rsidRPr="0067342F">
              <w:rPr>
                <w:b/>
                <w:sz w:val="20"/>
                <w:szCs w:val="20"/>
              </w:rPr>
              <w:t>Наименование улиц</w:t>
            </w:r>
          </w:p>
        </w:tc>
        <w:tc>
          <w:tcPr>
            <w:tcW w:w="1749" w:type="dxa"/>
            <w:tcBorders>
              <w:top w:val="single" w:sz="4" w:space="0" w:color="000000"/>
              <w:left w:val="single" w:sz="4" w:space="0" w:color="000000"/>
              <w:bottom w:val="single" w:sz="4" w:space="0" w:color="000000"/>
              <w:right w:val="single" w:sz="4" w:space="0" w:color="000000"/>
            </w:tcBorders>
          </w:tcPr>
          <w:p w:rsidR="00011AD8" w:rsidRPr="0067342F" w:rsidRDefault="00011AD8" w:rsidP="00ED4677">
            <w:pPr>
              <w:snapToGrid w:val="0"/>
              <w:rPr>
                <w:b/>
                <w:sz w:val="20"/>
                <w:szCs w:val="20"/>
              </w:rPr>
            </w:pPr>
            <w:r w:rsidRPr="0067342F">
              <w:rPr>
                <w:b/>
                <w:sz w:val="20"/>
                <w:szCs w:val="20"/>
              </w:rPr>
              <w:t>площадь, м2</w:t>
            </w:r>
          </w:p>
        </w:tc>
      </w:tr>
      <w:tr w:rsidR="00011AD8" w:rsidRPr="0067342F">
        <w:tc>
          <w:tcPr>
            <w:tcW w:w="1242" w:type="dxa"/>
            <w:tcBorders>
              <w:top w:val="single" w:sz="4" w:space="0" w:color="000000"/>
              <w:left w:val="single" w:sz="4" w:space="0" w:color="000000"/>
              <w:bottom w:val="single" w:sz="4" w:space="0" w:color="000000"/>
            </w:tcBorders>
          </w:tcPr>
          <w:p w:rsidR="00011AD8" w:rsidRPr="0067342F" w:rsidRDefault="00011AD8" w:rsidP="00ED4677">
            <w:pPr>
              <w:snapToGrid w:val="0"/>
              <w:rPr>
                <w:sz w:val="20"/>
                <w:szCs w:val="20"/>
              </w:rPr>
            </w:pPr>
            <w:r w:rsidRPr="0067342F">
              <w:rPr>
                <w:sz w:val="20"/>
                <w:szCs w:val="20"/>
              </w:rPr>
              <w:t>1</w:t>
            </w:r>
          </w:p>
        </w:tc>
        <w:tc>
          <w:tcPr>
            <w:tcW w:w="6663" w:type="dxa"/>
            <w:tcBorders>
              <w:top w:val="single" w:sz="4" w:space="0" w:color="000000"/>
              <w:left w:val="single" w:sz="4" w:space="0" w:color="000000"/>
              <w:bottom w:val="single" w:sz="4" w:space="0" w:color="000000"/>
            </w:tcBorders>
          </w:tcPr>
          <w:p w:rsidR="00011AD8" w:rsidRPr="0067342F" w:rsidRDefault="004E07B8" w:rsidP="00ED4677">
            <w:pPr>
              <w:snapToGrid w:val="0"/>
              <w:rPr>
                <w:sz w:val="20"/>
                <w:szCs w:val="20"/>
              </w:rPr>
            </w:pPr>
            <w:r w:rsidRPr="0067342F">
              <w:rPr>
                <w:sz w:val="20"/>
                <w:szCs w:val="20"/>
              </w:rPr>
              <w:t>Лунная</w:t>
            </w:r>
          </w:p>
        </w:tc>
        <w:tc>
          <w:tcPr>
            <w:tcW w:w="1749" w:type="dxa"/>
            <w:tcBorders>
              <w:top w:val="single" w:sz="4" w:space="0" w:color="000000"/>
              <w:left w:val="single" w:sz="4" w:space="0" w:color="000000"/>
              <w:bottom w:val="single" w:sz="4" w:space="0" w:color="000000"/>
              <w:right w:val="single" w:sz="4" w:space="0" w:color="000000"/>
            </w:tcBorders>
          </w:tcPr>
          <w:p w:rsidR="00011AD8" w:rsidRPr="0067342F" w:rsidRDefault="00BE4633" w:rsidP="00ED4677">
            <w:pPr>
              <w:snapToGrid w:val="0"/>
              <w:rPr>
                <w:sz w:val="20"/>
                <w:szCs w:val="20"/>
              </w:rPr>
            </w:pPr>
            <w:r w:rsidRPr="0067342F">
              <w:rPr>
                <w:sz w:val="20"/>
                <w:szCs w:val="20"/>
              </w:rPr>
              <w:t>11258</w:t>
            </w:r>
          </w:p>
        </w:tc>
      </w:tr>
      <w:tr w:rsidR="00011AD8" w:rsidRPr="0067342F">
        <w:tc>
          <w:tcPr>
            <w:tcW w:w="1242" w:type="dxa"/>
            <w:tcBorders>
              <w:top w:val="single" w:sz="4" w:space="0" w:color="000000"/>
              <w:left w:val="single" w:sz="4" w:space="0" w:color="000000"/>
              <w:bottom w:val="single" w:sz="4" w:space="0" w:color="000000"/>
            </w:tcBorders>
          </w:tcPr>
          <w:p w:rsidR="00011AD8" w:rsidRPr="0067342F" w:rsidRDefault="00011AD8" w:rsidP="00ED4677">
            <w:pPr>
              <w:snapToGrid w:val="0"/>
              <w:rPr>
                <w:sz w:val="20"/>
                <w:szCs w:val="20"/>
              </w:rPr>
            </w:pPr>
            <w:r w:rsidRPr="0067342F">
              <w:rPr>
                <w:sz w:val="20"/>
                <w:szCs w:val="20"/>
              </w:rPr>
              <w:t>2</w:t>
            </w:r>
          </w:p>
        </w:tc>
        <w:tc>
          <w:tcPr>
            <w:tcW w:w="6663" w:type="dxa"/>
            <w:tcBorders>
              <w:top w:val="single" w:sz="4" w:space="0" w:color="000000"/>
              <w:left w:val="single" w:sz="4" w:space="0" w:color="000000"/>
              <w:bottom w:val="single" w:sz="4" w:space="0" w:color="000000"/>
            </w:tcBorders>
          </w:tcPr>
          <w:p w:rsidR="00011AD8" w:rsidRPr="0067342F" w:rsidRDefault="004E07B8" w:rsidP="00ED4677">
            <w:pPr>
              <w:snapToGrid w:val="0"/>
              <w:rPr>
                <w:sz w:val="20"/>
                <w:szCs w:val="20"/>
              </w:rPr>
            </w:pPr>
            <w:r w:rsidRPr="0067342F">
              <w:rPr>
                <w:sz w:val="20"/>
                <w:szCs w:val="20"/>
              </w:rPr>
              <w:t>Тверская</w:t>
            </w:r>
          </w:p>
        </w:tc>
        <w:tc>
          <w:tcPr>
            <w:tcW w:w="1749" w:type="dxa"/>
            <w:tcBorders>
              <w:top w:val="single" w:sz="4" w:space="0" w:color="000000"/>
              <w:left w:val="single" w:sz="4" w:space="0" w:color="000000"/>
              <w:bottom w:val="single" w:sz="4" w:space="0" w:color="000000"/>
              <w:right w:val="single" w:sz="4" w:space="0" w:color="000000"/>
            </w:tcBorders>
          </w:tcPr>
          <w:p w:rsidR="00011AD8" w:rsidRPr="0067342F" w:rsidRDefault="00BE4633" w:rsidP="00ED4677">
            <w:pPr>
              <w:snapToGrid w:val="0"/>
              <w:rPr>
                <w:sz w:val="20"/>
                <w:szCs w:val="20"/>
              </w:rPr>
            </w:pPr>
            <w:r w:rsidRPr="0067342F">
              <w:rPr>
                <w:sz w:val="20"/>
                <w:szCs w:val="20"/>
              </w:rPr>
              <w:t>8529</w:t>
            </w:r>
          </w:p>
        </w:tc>
      </w:tr>
      <w:tr w:rsidR="00011AD8" w:rsidRPr="0067342F">
        <w:tc>
          <w:tcPr>
            <w:tcW w:w="1242" w:type="dxa"/>
            <w:tcBorders>
              <w:top w:val="single" w:sz="4" w:space="0" w:color="000000"/>
              <w:left w:val="single" w:sz="4" w:space="0" w:color="000000"/>
              <w:bottom w:val="single" w:sz="4" w:space="0" w:color="000000"/>
            </w:tcBorders>
          </w:tcPr>
          <w:p w:rsidR="00011AD8" w:rsidRPr="0067342F" w:rsidRDefault="00011AD8" w:rsidP="00ED4677">
            <w:pPr>
              <w:snapToGrid w:val="0"/>
              <w:rPr>
                <w:sz w:val="20"/>
                <w:szCs w:val="20"/>
              </w:rPr>
            </w:pPr>
            <w:r w:rsidRPr="0067342F">
              <w:rPr>
                <w:sz w:val="20"/>
                <w:szCs w:val="20"/>
              </w:rPr>
              <w:t>3</w:t>
            </w:r>
          </w:p>
        </w:tc>
        <w:tc>
          <w:tcPr>
            <w:tcW w:w="6663" w:type="dxa"/>
            <w:tcBorders>
              <w:top w:val="single" w:sz="4" w:space="0" w:color="000000"/>
              <w:left w:val="single" w:sz="4" w:space="0" w:color="000000"/>
              <w:bottom w:val="single" w:sz="4" w:space="0" w:color="000000"/>
            </w:tcBorders>
          </w:tcPr>
          <w:p w:rsidR="00011AD8" w:rsidRPr="0067342F" w:rsidRDefault="004E07B8" w:rsidP="00ED4677">
            <w:pPr>
              <w:snapToGrid w:val="0"/>
              <w:rPr>
                <w:sz w:val="20"/>
                <w:szCs w:val="20"/>
              </w:rPr>
            </w:pPr>
            <w:r w:rsidRPr="0067342F">
              <w:rPr>
                <w:sz w:val="20"/>
                <w:szCs w:val="20"/>
              </w:rPr>
              <w:t>Одесская</w:t>
            </w:r>
          </w:p>
        </w:tc>
        <w:tc>
          <w:tcPr>
            <w:tcW w:w="1749" w:type="dxa"/>
            <w:tcBorders>
              <w:top w:val="single" w:sz="4" w:space="0" w:color="000000"/>
              <w:left w:val="single" w:sz="4" w:space="0" w:color="000000"/>
              <w:bottom w:val="single" w:sz="4" w:space="0" w:color="000000"/>
              <w:right w:val="single" w:sz="4" w:space="0" w:color="000000"/>
            </w:tcBorders>
          </w:tcPr>
          <w:p w:rsidR="00011AD8" w:rsidRPr="0067342F" w:rsidRDefault="00BE4633" w:rsidP="00ED4677">
            <w:pPr>
              <w:snapToGrid w:val="0"/>
              <w:rPr>
                <w:sz w:val="20"/>
                <w:szCs w:val="20"/>
              </w:rPr>
            </w:pPr>
            <w:r w:rsidRPr="0067342F">
              <w:rPr>
                <w:sz w:val="20"/>
                <w:szCs w:val="20"/>
              </w:rPr>
              <w:t>4573</w:t>
            </w:r>
          </w:p>
        </w:tc>
      </w:tr>
      <w:tr w:rsidR="00011AD8" w:rsidRPr="0067342F">
        <w:tc>
          <w:tcPr>
            <w:tcW w:w="1242" w:type="dxa"/>
            <w:tcBorders>
              <w:top w:val="single" w:sz="4" w:space="0" w:color="000000"/>
              <w:left w:val="single" w:sz="4" w:space="0" w:color="000000"/>
              <w:bottom w:val="single" w:sz="4" w:space="0" w:color="000000"/>
            </w:tcBorders>
          </w:tcPr>
          <w:p w:rsidR="00011AD8" w:rsidRPr="0067342F" w:rsidRDefault="00011AD8" w:rsidP="00ED4677">
            <w:pPr>
              <w:snapToGrid w:val="0"/>
              <w:rPr>
                <w:sz w:val="20"/>
                <w:szCs w:val="20"/>
              </w:rPr>
            </w:pPr>
            <w:r w:rsidRPr="0067342F">
              <w:rPr>
                <w:sz w:val="20"/>
                <w:szCs w:val="20"/>
              </w:rPr>
              <w:t>4</w:t>
            </w:r>
          </w:p>
        </w:tc>
        <w:tc>
          <w:tcPr>
            <w:tcW w:w="6663" w:type="dxa"/>
            <w:tcBorders>
              <w:top w:val="single" w:sz="4" w:space="0" w:color="000000"/>
              <w:left w:val="single" w:sz="4" w:space="0" w:color="000000"/>
              <w:bottom w:val="single" w:sz="4" w:space="0" w:color="000000"/>
            </w:tcBorders>
          </w:tcPr>
          <w:p w:rsidR="00011AD8" w:rsidRPr="0067342F" w:rsidRDefault="004E07B8" w:rsidP="00ED4677">
            <w:pPr>
              <w:snapToGrid w:val="0"/>
              <w:rPr>
                <w:sz w:val="20"/>
                <w:szCs w:val="20"/>
              </w:rPr>
            </w:pPr>
            <w:r w:rsidRPr="0067342F">
              <w:rPr>
                <w:sz w:val="20"/>
                <w:szCs w:val="20"/>
              </w:rPr>
              <w:t>Чемодурова</w:t>
            </w:r>
          </w:p>
        </w:tc>
        <w:tc>
          <w:tcPr>
            <w:tcW w:w="1749" w:type="dxa"/>
            <w:tcBorders>
              <w:top w:val="single" w:sz="4" w:space="0" w:color="000000"/>
              <w:left w:val="single" w:sz="4" w:space="0" w:color="000000"/>
              <w:bottom w:val="single" w:sz="4" w:space="0" w:color="000000"/>
              <w:right w:val="single" w:sz="4" w:space="0" w:color="000000"/>
            </w:tcBorders>
          </w:tcPr>
          <w:p w:rsidR="00011AD8" w:rsidRPr="0067342F" w:rsidRDefault="00BE4633" w:rsidP="00ED4677">
            <w:pPr>
              <w:snapToGrid w:val="0"/>
              <w:rPr>
                <w:sz w:val="20"/>
                <w:szCs w:val="20"/>
              </w:rPr>
            </w:pPr>
            <w:r w:rsidRPr="0067342F">
              <w:rPr>
                <w:sz w:val="20"/>
                <w:szCs w:val="20"/>
              </w:rPr>
              <w:t>10303</w:t>
            </w:r>
          </w:p>
        </w:tc>
      </w:tr>
      <w:tr w:rsidR="00011AD8" w:rsidRPr="0067342F">
        <w:tc>
          <w:tcPr>
            <w:tcW w:w="1242" w:type="dxa"/>
            <w:tcBorders>
              <w:top w:val="single" w:sz="4" w:space="0" w:color="000000"/>
              <w:left w:val="single" w:sz="4" w:space="0" w:color="000000"/>
              <w:bottom w:val="single" w:sz="4" w:space="0" w:color="000000"/>
            </w:tcBorders>
          </w:tcPr>
          <w:p w:rsidR="00011AD8" w:rsidRPr="0067342F" w:rsidRDefault="004E07B8" w:rsidP="00ED4677">
            <w:pPr>
              <w:snapToGrid w:val="0"/>
              <w:rPr>
                <w:sz w:val="20"/>
                <w:szCs w:val="20"/>
              </w:rPr>
            </w:pPr>
            <w:r w:rsidRPr="0067342F">
              <w:rPr>
                <w:sz w:val="20"/>
                <w:szCs w:val="20"/>
              </w:rPr>
              <w:t>5</w:t>
            </w:r>
          </w:p>
        </w:tc>
        <w:tc>
          <w:tcPr>
            <w:tcW w:w="6663" w:type="dxa"/>
            <w:tcBorders>
              <w:top w:val="single" w:sz="4" w:space="0" w:color="000000"/>
              <w:left w:val="single" w:sz="4" w:space="0" w:color="000000"/>
              <w:bottom w:val="single" w:sz="4" w:space="0" w:color="000000"/>
            </w:tcBorders>
          </w:tcPr>
          <w:p w:rsidR="00011AD8" w:rsidRPr="0067342F" w:rsidRDefault="004E07B8" w:rsidP="00ED4677">
            <w:pPr>
              <w:snapToGrid w:val="0"/>
              <w:rPr>
                <w:sz w:val="20"/>
                <w:szCs w:val="20"/>
              </w:rPr>
            </w:pPr>
            <w:r w:rsidRPr="0067342F">
              <w:rPr>
                <w:sz w:val="20"/>
                <w:szCs w:val="20"/>
              </w:rPr>
              <w:t>Антонова</w:t>
            </w:r>
          </w:p>
        </w:tc>
        <w:tc>
          <w:tcPr>
            <w:tcW w:w="1749" w:type="dxa"/>
            <w:tcBorders>
              <w:top w:val="single" w:sz="4" w:space="0" w:color="000000"/>
              <w:left w:val="single" w:sz="4" w:space="0" w:color="000000"/>
              <w:bottom w:val="single" w:sz="4" w:space="0" w:color="000000"/>
              <w:right w:val="single" w:sz="4" w:space="0" w:color="000000"/>
            </w:tcBorders>
          </w:tcPr>
          <w:p w:rsidR="00011AD8" w:rsidRPr="0067342F" w:rsidRDefault="00BE4633" w:rsidP="00ED4677">
            <w:pPr>
              <w:snapToGrid w:val="0"/>
              <w:rPr>
                <w:sz w:val="20"/>
                <w:szCs w:val="20"/>
              </w:rPr>
            </w:pPr>
            <w:r w:rsidRPr="0067342F">
              <w:rPr>
                <w:sz w:val="20"/>
                <w:szCs w:val="20"/>
              </w:rPr>
              <w:t>14057</w:t>
            </w:r>
          </w:p>
        </w:tc>
      </w:tr>
      <w:tr w:rsidR="00011AD8" w:rsidRPr="0067342F">
        <w:tc>
          <w:tcPr>
            <w:tcW w:w="1242" w:type="dxa"/>
            <w:tcBorders>
              <w:top w:val="single" w:sz="4" w:space="0" w:color="000000"/>
              <w:left w:val="single" w:sz="4" w:space="0" w:color="000000"/>
              <w:bottom w:val="single" w:sz="4" w:space="0" w:color="000000"/>
            </w:tcBorders>
          </w:tcPr>
          <w:p w:rsidR="00011AD8" w:rsidRPr="0067342F" w:rsidRDefault="004E07B8" w:rsidP="00ED4677">
            <w:pPr>
              <w:snapToGrid w:val="0"/>
              <w:rPr>
                <w:sz w:val="20"/>
                <w:szCs w:val="20"/>
              </w:rPr>
            </w:pPr>
            <w:r w:rsidRPr="0067342F">
              <w:rPr>
                <w:sz w:val="20"/>
                <w:szCs w:val="20"/>
              </w:rPr>
              <w:t>6</w:t>
            </w:r>
          </w:p>
        </w:tc>
        <w:tc>
          <w:tcPr>
            <w:tcW w:w="6663" w:type="dxa"/>
            <w:tcBorders>
              <w:top w:val="single" w:sz="4" w:space="0" w:color="000000"/>
              <w:left w:val="single" w:sz="4" w:space="0" w:color="000000"/>
              <w:bottom w:val="single" w:sz="4" w:space="0" w:color="000000"/>
            </w:tcBorders>
          </w:tcPr>
          <w:p w:rsidR="00011AD8" w:rsidRPr="0067342F" w:rsidRDefault="004E07B8" w:rsidP="00ED4677">
            <w:pPr>
              <w:snapToGrid w:val="0"/>
              <w:rPr>
                <w:sz w:val="20"/>
                <w:szCs w:val="20"/>
              </w:rPr>
            </w:pPr>
            <w:r w:rsidRPr="0067342F">
              <w:rPr>
                <w:sz w:val="20"/>
                <w:szCs w:val="20"/>
              </w:rPr>
              <w:t>Перспективная</w:t>
            </w:r>
          </w:p>
        </w:tc>
        <w:tc>
          <w:tcPr>
            <w:tcW w:w="1749" w:type="dxa"/>
            <w:tcBorders>
              <w:top w:val="single" w:sz="4" w:space="0" w:color="000000"/>
              <w:left w:val="single" w:sz="4" w:space="0" w:color="000000"/>
              <w:bottom w:val="single" w:sz="4" w:space="0" w:color="000000"/>
              <w:right w:val="single" w:sz="4" w:space="0" w:color="000000"/>
            </w:tcBorders>
          </w:tcPr>
          <w:p w:rsidR="00011AD8" w:rsidRPr="0067342F" w:rsidRDefault="00BE4633" w:rsidP="00ED4677">
            <w:pPr>
              <w:snapToGrid w:val="0"/>
              <w:rPr>
                <w:sz w:val="20"/>
                <w:szCs w:val="20"/>
              </w:rPr>
            </w:pPr>
            <w:r w:rsidRPr="0067342F">
              <w:rPr>
                <w:sz w:val="20"/>
                <w:szCs w:val="20"/>
              </w:rPr>
              <w:t>20267</w:t>
            </w:r>
          </w:p>
        </w:tc>
      </w:tr>
      <w:tr w:rsidR="00011AD8" w:rsidRPr="0067342F">
        <w:tc>
          <w:tcPr>
            <w:tcW w:w="1242" w:type="dxa"/>
            <w:tcBorders>
              <w:top w:val="single" w:sz="4" w:space="0" w:color="000000"/>
              <w:left w:val="single" w:sz="4" w:space="0" w:color="000000"/>
              <w:bottom w:val="single" w:sz="4" w:space="0" w:color="000000"/>
            </w:tcBorders>
          </w:tcPr>
          <w:p w:rsidR="00011AD8" w:rsidRPr="0067342F" w:rsidRDefault="004E07B8" w:rsidP="00ED4677">
            <w:pPr>
              <w:snapToGrid w:val="0"/>
              <w:rPr>
                <w:sz w:val="20"/>
                <w:szCs w:val="20"/>
              </w:rPr>
            </w:pPr>
            <w:r w:rsidRPr="0067342F">
              <w:rPr>
                <w:sz w:val="20"/>
                <w:szCs w:val="20"/>
              </w:rPr>
              <w:t>7</w:t>
            </w:r>
          </w:p>
        </w:tc>
        <w:tc>
          <w:tcPr>
            <w:tcW w:w="6663" w:type="dxa"/>
            <w:tcBorders>
              <w:top w:val="single" w:sz="4" w:space="0" w:color="000000"/>
              <w:left w:val="single" w:sz="4" w:space="0" w:color="000000"/>
              <w:bottom w:val="single" w:sz="4" w:space="0" w:color="000000"/>
            </w:tcBorders>
          </w:tcPr>
          <w:p w:rsidR="00011AD8" w:rsidRPr="0067342F" w:rsidRDefault="004E07B8" w:rsidP="00ED4677">
            <w:pPr>
              <w:snapToGrid w:val="0"/>
              <w:rPr>
                <w:sz w:val="20"/>
                <w:szCs w:val="20"/>
              </w:rPr>
            </w:pPr>
            <w:r w:rsidRPr="0067342F">
              <w:rPr>
                <w:sz w:val="20"/>
                <w:szCs w:val="20"/>
              </w:rPr>
              <w:t>Лебедева - Кумача</w:t>
            </w:r>
          </w:p>
        </w:tc>
        <w:tc>
          <w:tcPr>
            <w:tcW w:w="1749" w:type="dxa"/>
            <w:tcBorders>
              <w:top w:val="single" w:sz="4" w:space="0" w:color="000000"/>
              <w:left w:val="single" w:sz="4" w:space="0" w:color="000000"/>
              <w:bottom w:val="single" w:sz="4" w:space="0" w:color="000000"/>
              <w:right w:val="single" w:sz="4" w:space="0" w:color="000000"/>
            </w:tcBorders>
          </w:tcPr>
          <w:p w:rsidR="00011AD8" w:rsidRPr="0067342F" w:rsidRDefault="00BE4633" w:rsidP="00ED4677">
            <w:pPr>
              <w:snapToGrid w:val="0"/>
              <w:rPr>
                <w:sz w:val="20"/>
                <w:szCs w:val="20"/>
              </w:rPr>
            </w:pPr>
            <w:r w:rsidRPr="0067342F">
              <w:rPr>
                <w:sz w:val="20"/>
                <w:szCs w:val="20"/>
              </w:rPr>
              <w:t>27629</w:t>
            </w:r>
          </w:p>
        </w:tc>
      </w:tr>
      <w:tr w:rsidR="00011AD8" w:rsidRPr="0067342F">
        <w:tc>
          <w:tcPr>
            <w:tcW w:w="1242" w:type="dxa"/>
            <w:tcBorders>
              <w:top w:val="single" w:sz="4" w:space="0" w:color="000000"/>
              <w:left w:val="single" w:sz="4" w:space="0" w:color="000000"/>
              <w:bottom w:val="single" w:sz="4" w:space="0" w:color="000000"/>
            </w:tcBorders>
          </w:tcPr>
          <w:p w:rsidR="00011AD8" w:rsidRPr="0067342F" w:rsidRDefault="004E07B8" w:rsidP="00ED4677">
            <w:pPr>
              <w:snapToGrid w:val="0"/>
              <w:rPr>
                <w:sz w:val="20"/>
                <w:szCs w:val="20"/>
              </w:rPr>
            </w:pPr>
            <w:r w:rsidRPr="0067342F">
              <w:rPr>
                <w:sz w:val="20"/>
                <w:szCs w:val="20"/>
              </w:rPr>
              <w:t>8</w:t>
            </w:r>
          </w:p>
        </w:tc>
        <w:tc>
          <w:tcPr>
            <w:tcW w:w="6663" w:type="dxa"/>
            <w:tcBorders>
              <w:top w:val="single" w:sz="4" w:space="0" w:color="000000"/>
              <w:left w:val="single" w:sz="4" w:space="0" w:color="000000"/>
              <w:bottom w:val="single" w:sz="4" w:space="0" w:color="000000"/>
            </w:tcBorders>
          </w:tcPr>
          <w:p w:rsidR="00011AD8" w:rsidRPr="0067342F" w:rsidRDefault="004E07B8" w:rsidP="00ED4677">
            <w:pPr>
              <w:snapToGrid w:val="0"/>
              <w:rPr>
                <w:sz w:val="20"/>
                <w:szCs w:val="20"/>
              </w:rPr>
            </w:pPr>
            <w:r w:rsidRPr="0067342F">
              <w:rPr>
                <w:sz w:val="20"/>
                <w:szCs w:val="20"/>
              </w:rPr>
              <w:t>Гвардейская</w:t>
            </w:r>
          </w:p>
        </w:tc>
        <w:tc>
          <w:tcPr>
            <w:tcW w:w="1749" w:type="dxa"/>
            <w:tcBorders>
              <w:top w:val="single" w:sz="4" w:space="0" w:color="000000"/>
              <w:left w:val="single" w:sz="4" w:space="0" w:color="000000"/>
              <w:bottom w:val="single" w:sz="4" w:space="0" w:color="000000"/>
              <w:right w:val="single" w:sz="4" w:space="0" w:color="000000"/>
            </w:tcBorders>
          </w:tcPr>
          <w:p w:rsidR="00011AD8" w:rsidRPr="0067342F" w:rsidRDefault="00BE4633" w:rsidP="00ED4677">
            <w:pPr>
              <w:snapToGrid w:val="0"/>
              <w:rPr>
                <w:sz w:val="20"/>
                <w:szCs w:val="20"/>
              </w:rPr>
            </w:pPr>
            <w:r w:rsidRPr="0067342F">
              <w:rPr>
                <w:sz w:val="20"/>
                <w:szCs w:val="20"/>
              </w:rPr>
              <w:t>12180</w:t>
            </w:r>
          </w:p>
        </w:tc>
      </w:tr>
      <w:tr w:rsidR="00BE4633" w:rsidRPr="0067342F">
        <w:tc>
          <w:tcPr>
            <w:tcW w:w="1242" w:type="dxa"/>
            <w:tcBorders>
              <w:top w:val="single" w:sz="4" w:space="0" w:color="000000"/>
              <w:left w:val="single" w:sz="4" w:space="0" w:color="000000"/>
              <w:bottom w:val="single" w:sz="4" w:space="0" w:color="000000"/>
            </w:tcBorders>
          </w:tcPr>
          <w:p w:rsidR="00BE4633" w:rsidRPr="0067342F" w:rsidRDefault="00BE4633" w:rsidP="00ED4677">
            <w:pPr>
              <w:snapToGrid w:val="0"/>
              <w:rPr>
                <w:sz w:val="20"/>
                <w:szCs w:val="20"/>
              </w:rPr>
            </w:pPr>
          </w:p>
        </w:tc>
        <w:tc>
          <w:tcPr>
            <w:tcW w:w="6663" w:type="dxa"/>
            <w:tcBorders>
              <w:top w:val="single" w:sz="4" w:space="0" w:color="000000"/>
              <w:left w:val="single" w:sz="4" w:space="0" w:color="000000"/>
              <w:bottom w:val="single" w:sz="4" w:space="0" w:color="000000"/>
            </w:tcBorders>
          </w:tcPr>
          <w:p w:rsidR="00BE4633" w:rsidRPr="0067342F" w:rsidRDefault="00BE4633" w:rsidP="00ED4677">
            <w:pPr>
              <w:snapToGrid w:val="0"/>
              <w:rPr>
                <w:sz w:val="20"/>
                <w:szCs w:val="20"/>
              </w:rPr>
            </w:pPr>
            <w:r w:rsidRPr="0067342F">
              <w:rPr>
                <w:sz w:val="20"/>
                <w:szCs w:val="20"/>
              </w:rPr>
              <w:t>Итого:</w:t>
            </w:r>
          </w:p>
        </w:tc>
        <w:tc>
          <w:tcPr>
            <w:tcW w:w="1749" w:type="dxa"/>
            <w:tcBorders>
              <w:top w:val="single" w:sz="4" w:space="0" w:color="000000"/>
              <w:left w:val="single" w:sz="4" w:space="0" w:color="000000"/>
              <w:bottom w:val="single" w:sz="4" w:space="0" w:color="000000"/>
              <w:right w:val="single" w:sz="4" w:space="0" w:color="000000"/>
            </w:tcBorders>
          </w:tcPr>
          <w:p w:rsidR="00BE4633" w:rsidRPr="0067342F" w:rsidRDefault="00BE4633" w:rsidP="00ED4677">
            <w:pPr>
              <w:snapToGrid w:val="0"/>
              <w:rPr>
                <w:sz w:val="20"/>
                <w:szCs w:val="20"/>
              </w:rPr>
            </w:pPr>
            <w:r w:rsidRPr="0067342F">
              <w:rPr>
                <w:sz w:val="20"/>
                <w:szCs w:val="20"/>
              </w:rPr>
              <w:t>108796</w:t>
            </w:r>
          </w:p>
        </w:tc>
      </w:tr>
    </w:tbl>
    <w:p w:rsidR="009830D4" w:rsidRPr="0067342F" w:rsidRDefault="009830D4">
      <w:pPr>
        <w:jc w:val="center"/>
        <w:rPr>
          <w:sz w:val="20"/>
          <w:szCs w:val="20"/>
        </w:rPr>
      </w:pPr>
    </w:p>
    <w:p w:rsidR="009830D4" w:rsidRPr="0067342F" w:rsidRDefault="009830D4">
      <w:pPr>
        <w:jc w:val="center"/>
        <w:rPr>
          <w:sz w:val="20"/>
          <w:szCs w:val="20"/>
        </w:rPr>
      </w:pPr>
    </w:p>
    <w:p w:rsidR="009830D4" w:rsidRPr="0067342F" w:rsidRDefault="009830D4">
      <w:pPr>
        <w:jc w:val="center"/>
        <w:rPr>
          <w:b/>
          <w:sz w:val="20"/>
          <w:szCs w:val="20"/>
        </w:rPr>
      </w:pPr>
      <w:r w:rsidRPr="0067342F">
        <w:rPr>
          <w:b/>
          <w:sz w:val="20"/>
          <w:szCs w:val="20"/>
          <w:lang w:val="en-US"/>
        </w:rPr>
        <w:t>II</w:t>
      </w:r>
      <w:r w:rsidRPr="0067342F">
        <w:rPr>
          <w:b/>
          <w:sz w:val="20"/>
          <w:szCs w:val="20"/>
        </w:rPr>
        <w:t xml:space="preserve"> часть. Проект муниципального контракта</w:t>
      </w:r>
    </w:p>
    <w:p w:rsidR="009830D4" w:rsidRPr="0067342F" w:rsidRDefault="009830D4">
      <w:pPr>
        <w:jc w:val="center"/>
        <w:rPr>
          <w:b/>
          <w:sz w:val="20"/>
          <w:szCs w:val="20"/>
        </w:rPr>
      </w:pPr>
      <w:r w:rsidRPr="0067342F">
        <w:rPr>
          <w:b/>
          <w:sz w:val="20"/>
          <w:szCs w:val="20"/>
        </w:rPr>
        <w:t>МУНИЦИПАЛЬНЫЙ КОНТРАКТ</w:t>
      </w:r>
    </w:p>
    <w:p w:rsidR="009830D4" w:rsidRPr="0067342F" w:rsidRDefault="009830D4">
      <w:pPr>
        <w:jc w:val="center"/>
        <w:rPr>
          <w:sz w:val="20"/>
          <w:szCs w:val="20"/>
        </w:rPr>
      </w:pPr>
      <w:r w:rsidRPr="0067342F">
        <w:rPr>
          <w:sz w:val="20"/>
          <w:szCs w:val="20"/>
        </w:rPr>
        <w:t>на выполнение работ для муниципальных нужд</w:t>
      </w:r>
    </w:p>
    <w:p w:rsidR="009830D4" w:rsidRPr="0067342F" w:rsidRDefault="009830D4">
      <w:pPr>
        <w:jc w:val="center"/>
        <w:rPr>
          <w:sz w:val="20"/>
          <w:szCs w:val="20"/>
        </w:rPr>
      </w:pPr>
      <w:r w:rsidRPr="0067342F">
        <w:rPr>
          <w:sz w:val="20"/>
          <w:szCs w:val="20"/>
        </w:rPr>
        <w:t>№___________</w:t>
      </w:r>
    </w:p>
    <w:p w:rsidR="009830D4" w:rsidRPr="0067342F" w:rsidRDefault="009830D4">
      <w:pPr>
        <w:pStyle w:val="aa"/>
        <w:rPr>
          <w:b/>
          <w:color w:val="FF0000"/>
          <w:sz w:val="20"/>
          <w:szCs w:val="20"/>
        </w:rPr>
      </w:pPr>
      <w:r w:rsidRPr="0067342F">
        <w:rPr>
          <w:b/>
          <w:color w:val="FF0000"/>
          <w:sz w:val="20"/>
          <w:szCs w:val="20"/>
        </w:rPr>
        <w:t xml:space="preserve">             </w:t>
      </w:r>
    </w:p>
    <w:p w:rsidR="009830D4" w:rsidRPr="0067342F" w:rsidRDefault="009830D4">
      <w:pPr>
        <w:pStyle w:val="ae"/>
        <w:tabs>
          <w:tab w:val="left" w:pos="6915"/>
        </w:tabs>
        <w:ind w:left="0"/>
      </w:pPr>
      <w:r w:rsidRPr="0067342F">
        <w:t>г. Саратов                                                                                                    «____» __________200 _г.</w:t>
      </w:r>
    </w:p>
    <w:p w:rsidR="009830D4" w:rsidRPr="0067342F" w:rsidRDefault="009830D4">
      <w:pPr>
        <w:pStyle w:val="ae"/>
        <w:ind w:left="0" w:firstLine="992"/>
        <w:jc w:val="both"/>
      </w:pPr>
      <w:r w:rsidRPr="0067342F">
        <w:t xml:space="preserve"> Администрация Ленинского района муниципального образования « Город Саратов», именуемая  в дальнейшем «Заказчик», в лице ________________________, действующего на основании Положения об администрации , и _________________________________________________________, именуем__ в дальнейшем «Подрядчик», в лице _________________________________________________________, действующего на основании _____________________________________________________, вместе именуемые «Стороны», на основании результата размещения муниципального заказа путем проведения запроса котировок (протокол заседания единой постоянно действующей комиссии № __ от «__» _____________ 200_ г.), заключили настоящий Контракт о нижеследующем:</w:t>
      </w:r>
    </w:p>
    <w:p w:rsidR="009830D4" w:rsidRPr="0067342F" w:rsidRDefault="009830D4">
      <w:pPr>
        <w:jc w:val="both"/>
        <w:rPr>
          <w:sz w:val="20"/>
          <w:szCs w:val="20"/>
        </w:rPr>
      </w:pPr>
    </w:p>
    <w:p w:rsidR="009830D4" w:rsidRPr="0067342F" w:rsidRDefault="009830D4">
      <w:pPr>
        <w:jc w:val="center"/>
        <w:rPr>
          <w:b/>
          <w:sz w:val="20"/>
          <w:szCs w:val="20"/>
        </w:rPr>
      </w:pPr>
      <w:r w:rsidRPr="0067342F">
        <w:rPr>
          <w:b/>
          <w:sz w:val="20"/>
          <w:szCs w:val="20"/>
        </w:rPr>
        <w:t>1. Предмет Контракта.</w:t>
      </w:r>
    </w:p>
    <w:p w:rsidR="009830D4" w:rsidRPr="0067342F" w:rsidRDefault="009830D4">
      <w:pPr>
        <w:jc w:val="both"/>
        <w:rPr>
          <w:sz w:val="20"/>
          <w:szCs w:val="20"/>
        </w:rPr>
      </w:pPr>
      <w:r w:rsidRPr="0067342F">
        <w:rPr>
          <w:sz w:val="20"/>
          <w:szCs w:val="20"/>
        </w:rPr>
        <w:t xml:space="preserve">1.1. Подрядчик обязан по заданию Заказчика выполнить работы по </w:t>
      </w:r>
      <w:r w:rsidR="0067342F" w:rsidRPr="0067342F">
        <w:rPr>
          <w:sz w:val="20"/>
          <w:szCs w:val="20"/>
        </w:rPr>
        <w:t>очистке зелен</w:t>
      </w:r>
      <w:r w:rsidR="001A3811" w:rsidRPr="0067342F">
        <w:rPr>
          <w:sz w:val="20"/>
          <w:szCs w:val="20"/>
        </w:rPr>
        <w:t>ых зон общего пользования от листвы, мусора</w:t>
      </w:r>
      <w:r w:rsidR="00EF1ED7" w:rsidRPr="0067342F">
        <w:rPr>
          <w:sz w:val="20"/>
          <w:szCs w:val="20"/>
        </w:rPr>
        <w:t xml:space="preserve"> в Ленинском районе</w:t>
      </w:r>
      <w:r w:rsidRPr="0067342F">
        <w:rPr>
          <w:sz w:val="20"/>
          <w:szCs w:val="20"/>
        </w:rPr>
        <w:t xml:space="preserve">,  указанные в </w:t>
      </w:r>
      <w:r w:rsidR="001A3811" w:rsidRPr="0067342F">
        <w:rPr>
          <w:sz w:val="20"/>
          <w:szCs w:val="20"/>
        </w:rPr>
        <w:t xml:space="preserve">Смете </w:t>
      </w:r>
      <w:r w:rsidR="004E07B8" w:rsidRPr="0067342F">
        <w:rPr>
          <w:sz w:val="20"/>
          <w:szCs w:val="20"/>
        </w:rPr>
        <w:t xml:space="preserve">(Приложение № 1), в соответствии с Перечнем объектов для выполнения работ по очистке зеленых зон общего пользования от листвы, мусора (Приложение № 2), </w:t>
      </w:r>
      <w:r w:rsidRPr="0067342F">
        <w:rPr>
          <w:sz w:val="20"/>
          <w:szCs w:val="20"/>
        </w:rPr>
        <w:t>являющи</w:t>
      </w:r>
      <w:r w:rsidR="004E07B8" w:rsidRPr="0067342F">
        <w:rPr>
          <w:sz w:val="20"/>
          <w:szCs w:val="20"/>
        </w:rPr>
        <w:t>ми</w:t>
      </w:r>
      <w:r w:rsidRPr="0067342F">
        <w:rPr>
          <w:sz w:val="20"/>
          <w:szCs w:val="20"/>
        </w:rPr>
        <w:t>ся неотъемлемой частью настоящего Контракта и сдать результат работ Заказчику.</w:t>
      </w:r>
    </w:p>
    <w:p w:rsidR="009830D4" w:rsidRPr="0067342F" w:rsidRDefault="009830D4">
      <w:pPr>
        <w:jc w:val="both"/>
        <w:rPr>
          <w:sz w:val="20"/>
          <w:szCs w:val="20"/>
        </w:rPr>
      </w:pPr>
      <w:r w:rsidRPr="0067342F">
        <w:rPr>
          <w:sz w:val="20"/>
          <w:szCs w:val="20"/>
        </w:rPr>
        <w:t>1.2. Заказчик обязан принять и оплатить результат работ в соответствии с условиями настоящего Контракта.</w:t>
      </w:r>
    </w:p>
    <w:p w:rsidR="009830D4" w:rsidRPr="0067342F" w:rsidRDefault="009830D4">
      <w:pPr>
        <w:jc w:val="center"/>
        <w:rPr>
          <w:b/>
          <w:sz w:val="20"/>
          <w:szCs w:val="20"/>
        </w:rPr>
      </w:pPr>
      <w:r w:rsidRPr="0067342F">
        <w:rPr>
          <w:b/>
          <w:sz w:val="20"/>
          <w:szCs w:val="20"/>
        </w:rPr>
        <w:t>2. Основные условия.</w:t>
      </w:r>
    </w:p>
    <w:p w:rsidR="009830D4" w:rsidRPr="0067342F" w:rsidRDefault="009830D4">
      <w:pPr>
        <w:pStyle w:val="af"/>
        <w:rPr>
          <w:rFonts w:ascii="Times New Roman" w:hAnsi="Times New Roman"/>
        </w:rPr>
      </w:pPr>
      <w:r w:rsidRPr="0067342F">
        <w:rPr>
          <w:rFonts w:ascii="Times New Roman" w:hAnsi="Times New Roman"/>
        </w:rPr>
        <w:t xml:space="preserve">2.1. Подрядчик обязуется выполнить работы, указанные в п. 1.1 настоящего Контракта, своими </w:t>
      </w:r>
      <w:r w:rsidR="008935E0" w:rsidRPr="0067342F">
        <w:rPr>
          <w:rFonts w:ascii="Times New Roman" w:hAnsi="Times New Roman"/>
        </w:rPr>
        <w:t>силами</w:t>
      </w:r>
      <w:r w:rsidRPr="0067342F">
        <w:rPr>
          <w:rFonts w:ascii="Times New Roman" w:hAnsi="Times New Roman"/>
        </w:rPr>
        <w:t xml:space="preserve">. </w:t>
      </w:r>
    </w:p>
    <w:p w:rsidR="009830D4" w:rsidRPr="0067342F" w:rsidRDefault="009830D4">
      <w:pPr>
        <w:jc w:val="both"/>
        <w:rPr>
          <w:sz w:val="20"/>
          <w:szCs w:val="20"/>
        </w:rPr>
      </w:pPr>
      <w:r w:rsidRPr="0067342F">
        <w:rPr>
          <w:sz w:val="20"/>
          <w:szCs w:val="20"/>
        </w:rPr>
        <w:t xml:space="preserve">Объем и виды работ определяются по  </w:t>
      </w:r>
      <w:r w:rsidR="001A3811" w:rsidRPr="0067342F">
        <w:rPr>
          <w:sz w:val="20"/>
          <w:szCs w:val="20"/>
        </w:rPr>
        <w:t>Смете</w:t>
      </w:r>
      <w:r w:rsidRPr="0067342F">
        <w:rPr>
          <w:sz w:val="20"/>
          <w:szCs w:val="20"/>
        </w:rPr>
        <w:t>.</w:t>
      </w:r>
    </w:p>
    <w:p w:rsidR="00A45907" w:rsidRPr="0067342F" w:rsidRDefault="00A45907" w:rsidP="00A45907">
      <w:pPr>
        <w:pStyle w:val="32"/>
        <w:snapToGrid w:val="0"/>
        <w:spacing w:after="0"/>
        <w:ind w:left="0"/>
        <w:jc w:val="both"/>
        <w:rPr>
          <w:sz w:val="20"/>
          <w:szCs w:val="20"/>
        </w:rPr>
      </w:pPr>
      <w:r w:rsidRPr="0067342F">
        <w:rPr>
          <w:sz w:val="20"/>
          <w:szCs w:val="20"/>
        </w:rPr>
        <w:t>2.2.Подрядчик с письменного согласия Заказчика  вправе привлекать к исполнению своих обязательств других лиц (субподрядчиков). В этом случае Подрядчик будет выступать в роли Генерального Подрядчика.</w:t>
      </w:r>
    </w:p>
    <w:p w:rsidR="00A45907" w:rsidRPr="0067342F" w:rsidRDefault="00A45907" w:rsidP="00A45907">
      <w:pPr>
        <w:pStyle w:val="32"/>
        <w:snapToGrid w:val="0"/>
        <w:spacing w:after="0"/>
        <w:ind w:left="0"/>
        <w:jc w:val="both"/>
        <w:rPr>
          <w:sz w:val="20"/>
          <w:szCs w:val="20"/>
        </w:rPr>
      </w:pPr>
      <w:r w:rsidRPr="0067342F">
        <w:rPr>
          <w:sz w:val="20"/>
          <w:szCs w:val="20"/>
        </w:rPr>
        <w:t>Объем работ, выполняемых субподрядчиками</w:t>
      </w:r>
      <w:r w:rsidR="0067342F" w:rsidRPr="0067342F">
        <w:rPr>
          <w:sz w:val="20"/>
          <w:szCs w:val="20"/>
        </w:rPr>
        <w:t>,</w:t>
      </w:r>
      <w:r w:rsidRPr="0067342F">
        <w:rPr>
          <w:sz w:val="20"/>
          <w:szCs w:val="20"/>
        </w:rPr>
        <w:t xml:space="preserve"> не может превышать в совокупности 50% от цены Контракта.</w:t>
      </w:r>
    </w:p>
    <w:p w:rsidR="009830D4" w:rsidRPr="0067342F" w:rsidRDefault="00A45907">
      <w:pPr>
        <w:pStyle w:val="310"/>
        <w:snapToGrid w:val="0"/>
        <w:spacing w:after="0"/>
        <w:ind w:left="0"/>
        <w:jc w:val="both"/>
        <w:rPr>
          <w:sz w:val="20"/>
          <w:szCs w:val="20"/>
        </w:rPr>
      </w:pPr>
      <w:r w:rsidRPr="0067342F">
        <w:rPr>
          <w:sz w:val="20"/>
          <w:szCs w:val="20"/>
        </w:rPr>
        <w:t>2.3</w:t>
      </w:r>
      <w:r w:rsidR="009830D4" w:rsidRPr="0067342F">
        <w:rPr>
          <w:sz w:val="20"/>
          <w:szCs w:val="20"/>
        </w:rPr>
        <w:t xml:space="preserve">. Срок выполнения работ:  </w:t>
      </w:r>
      <w:r w:rsidR="009527FE" w:rsidRPr="0067342F">
        <w:rPr>
          <w:sz w:val="20"/>
          <w:szCs w:val="20"/>
        </w:rPr>
        <w:t>в течении д</w:t>
      </w:r>
      <w:r w:rsidR="0067342F" w:rsidRPr="0067342F">
        <w:rPr>
          <w:sz w:val="20"/>
          <w:szCs w:val="20"/>
        </w:rPr>
        <w:t>в</w:t>
      </w:r>
      <w:r w:rsidR="009527FE" w:rsidRPr="0067342F">
        <w:rPr>
          <w:sz w:val="20"/>
          <w:szCs w:val="20"/>
        </w:rPr>
        <w:t xml:space="preserve">ух дней </w:t>
      </w:r>
      <w:r w:rsidR="009830D4" w:rsidRPr="0067342F">
        <w:rPr>
          <w:sz w:val="20"/>
          <w:szCs w:val="20"/>
        </w:rPr>
        <w:t xml:space="preserve">с  </w:t>
      </w:r>
      <w:r w:rsidR="007A5283" w:rsidRPr="0067342F">
        <w:rPr>
          <w:sz w:val="20"/>
          <w:szCs w:val="20"/>
        </w:rPr>
        <w:t>момента подпис</w:t>
      </w:r>
      <w:r w:rsidR="009527FE" w:rsidRPr="0067342F">
        <w:rPr>
          <w:sz w:val="20"/>
          <w:szCs w:val="20"/>
        </w:rPr>
        <w:t>ания настоящего Контракта.</w:t>
      </w:r>
    </w:p>
    <w:p w:rsidR="009830D4" w:rsidRPr="0067342F" w:rsidRDefault="009830D4">
      <w:pPr>
        <w:jc w:val="both"/>
        <w:rPr>
          <w:sz w:val="20"/>
          <w:szCs w:val="20"/>
        </w:rPr>
      </w:pPr>
      <w:r w:rsidRPr="0067342F">
        <w:rPr>
          <w:sz w:val="20"/>
          <w:szCs w:val="20"/>
        </w:rPr>
        <w:t>2.</w:t>
      </w:r>
      <w:r w:rsidR="00A45907" w:rsidRPr="0067342F">
        <w:rPr>
          <w:sz w:val="20"/>
          <w:szCs w:val="20"/>
        </w:rPr>
        <w:t>4</w:t>
      </w:r>
      <w:r w:rsidRPr="0067342F">
        <w:rPr>
          <w:sz w:val="20"/>
          <w:szCs w:val="20"/>
        </w:rPr>
        <w:t>. Место выполнения работ</w:t>
      </w:r>
      <w:r w:rsidR="0013365D" w:rsidRPr="0067342F">
        <w:rPr>
          <w:sz w:val="20"/>
          <w:szCs w:val="20"/>
        </w:rPr>
        <w:t xml:space="preserve">: г. Саратов, Ленинский район, </w:t>
      </w:r>
      <w:r w:rsidR="004E07B8" w:rsidRPr="0067342F">
        <w:rPr>
          <w:sz w:val="20"/>
          <w:szCs w:val="20"/>
        </w:rPr>
        <w:t>в соответствии с Перечнем объектов для выполнения работ по очистке зеленых зон общего пользования от листвы, мусора (Приложение № 2), являющимся неотъемлемой частью настоящего Контракта</w:t>
      </w:r>
    </w:p>
    <w:p w:rsidR="009830D4" w:rsidRPr="0067342F" w:rsidRDefault="009830D4">
      <w:pPr>
        <w:pStyle w:val="ae"/>
        <w:spacing w:after="0"/>
        <w:ind w:left="0"/>
        <w:jc w:val="both"/>
      </w:pPr>
      <w:r w:rsidRPr="0067342F">
        <w:t>2.</w:t>
      </w:r>
      <w:r w:rsidR="00A45907" w:rsidRPr="0067342F">
        <w:t>5</w:t>
      </w:r>
      <w:r w:rsidRPr="0067342F">
        <w:t>. Подрядчик вправе самостоятельно определять способы выполнения задания Заказчика.</w:t>
      </w:r>
    </w:p>
    <w:p w:rsidR="009830D4" w:rsidRPr="0067342F" w:rsidRDefault="009830D4">
      <w:pPr>
        <w:pStyle w:val="310"/>
        <w:snapToGrid w:val="0"/>
        <w:spacing w:after="0"/>
        <w:ind w:left="0"/>
        <w:jc w:val="both"/>
        <w:rPr>
          <w:sz w:val="20"/>
          <w:szCs w:val="20"/>
        </w:rPr>
      </w:pPr>
      <w:r w:rsidRPr="0067342F">
        <w:rPr>
          <w:sz w:val="20"/>
          <w:szCs w:val="20"/>
        </w:rPr>
        <w:t>2.</w:t>
      </w:r>
      <w:r w:rsidR="00A45907" w:rsidRPr="0067342F">
        <w:rPr>
          <w:sz w:val="20"/>
          <w:szCs w:val="20"/>
        </w:rPr>
        <w:t>6</w:t>
      </w:r>
      <w:r w:rsidRPr="0067342F">
        <w:rPr>
          <w:sz w:val="20"/>
          <w:szCs w:val="20"/>
        </w:rPr>
        <w:t>. Заказчик вправе проверять ход и качество выполняемых работ в любое время, не вмешиваясь в деятельность Подрядчика, для эт</w:t>
      </w:r>
      <w:r w:rsidR="0067342F" w:rsidRPr="0067342F">
        <w:rPr>
          <w:sz w:val="20"/>
          <w:szCs w:val="20"/>
        </w:rPr>
        <w:t>их целей Заказчиком, может быть</w:t>
      </w:r>
      <w:r w:rsidRPr="0067342F">
        <w:rPr>
          <w:sz w:val="20"/>
          <w:szCs w:val="20"/>
        </w:rPr>
        <w:t xml:space="preserve"> привлечена организация, имеющая соответствующую лицензию.</w:t>
      </w:r>
    </w:p>
    <w:p w:rsidR="009830D4" w:rsidRPr="0067342F" w:rsidRDefault="00A45907">
      <w:pPr>
        <w:pStyle w:val="310"/>
        <w:snapToGrid w:val="0"/>
        <w:spacing w:after="0"/>
        <w:ind w:left="0"/>
        <w:jc w:val="both"/>
        <w:rPr>
          <w:sz w:val="20"/>
          <w:szCs w:val="20"/>
        </w:rPr>
      </w:pPr>
      <w:r w:rsidRPr="0067342F">
        <w:rPr>
          <w:sz w:val="20"/>
          <w:szCs w:val="20"/>
        </w:rPr>
        <w:t>2.7</w:t>
      </w:r>
      <w:r w:rsidR="009830D4" w:rsidRPr="0067342F">
        <w:rPr>
          <w:sz w:val="20"/>
          <w:szCs w:val="20"/>
        </w:rPr>
        <w:t>. Заказчик вправе отказаться от исполнения настоящего Контракта и потребовать возмещения убытков, если Подрядчик не приступает своевременно к исполнению настоящего Контракта, что влечет нарушение сроков, указанных в Контракте.</w:t>
      </w:r>
    </w:p>
    <w:p w:rsidR="009830D4" w:rsidRPr="0067342F" w:rsidRDefault="00A45907">
      <w:pPr>
        <w:pStyle w:val="310"/>
        <w:snapToGrid w:val="0"/>
        <w:spacing w:after="0"/>
        <w:ind w:left="0"/>
        <w:jc w:val="both"/>
        <w:rPr>
          <w:sz w:val="20"/>
          <w:szCs w:val="20"/>
        </w:rPr>
      </w:pPr>
      <w:r w:rsidRPr="0067342F">
        <w:rPr>
          <w:sz w:val="20"/>
          <w:szCs w:val="20"/>
        </w:rPr>
        <w:t>2.8</w:t>
      </w:r>
      <w:r w:rsidR="009830D4" w:rsidRPr="0067342F">
        <w:rPr>
          <w:sz w:val="20"/>
          <w:szCs w:val="20"/>
        </w:rPr>
        <w:t>. Заказчик в случаях, предусмотренных действующим законодательством, вправе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Приемка незавершенной работы оформляется соответствующим Актом.</w:t>
      </w:r>
    </w:p>
    <w:p w:rsidR="008C7C83" w:rsidRPr="0067342F" w:rsidRDefault="009830D4">
      <w:pPr>
        <w:pStyle w:val="aa"/>
        <w:rPr>
          <w:sz w:val="20"/>
          <w:szCs w:val="20"/>
        </w:rPr>
      </w:pPr>
      <w:r w:rsidRPr="0067342F">
        <w:rPr>
          <w:iCs/>
          <w:sz w:val="20"/>
          <w:szCs w:val="20"/>
        </w:rPr>
        <w:t>2.</w:t>
      </w:r>
      <w:r w:rsidR="00A45907" w:rsidRPr="0067342F">
        <w:rPr>
          <w:iCs/>
          <w:sz w:val="20"/>
          <w:szCs w:val="20"/>
        </w:rPr>
        <w:t>9</w:t>
      </w:r>
      <w:r w:rsidRPr="0067342F">
        <w:rPr>
          <w:iCs/>
          <w:sz w:val="20"/>
          <w:szCs w:val="20"/>
        </w:rPr>
        <w:t>. Подрядчик</w:t>
      </w:r>
      <w:r w:rsidRPr="0067342F">
        <w:rPr>
          <w:sz w:val="20"/>
          <w:szCs w:val="20"/>
        </w:rPr>
        <w:t xml:space="preserve"> гарантирует качество работ и соответствие их требованиям, установленным действующим законодательством РФ</w:t>
      </w:r>
      <w:r w:rsidR="008C7C83" w:rsidRPr="0067342F">
        <w:rPr>
          <w:sz w:val="20"/>
          <w:szCs w:val="20"/>
        </w:rPr>
        <w:t>.</w:t>
      </w:r>
    </w:p>
    <w:p w:rsidR="009830D4" w:rsidRPr="0067342F" w:rsidRDefault="00A45907">
      <w:pPr>
        <w:pStyle w:val="aa"/>
        <w:rPr>
          <w:sz w:val="20"/>
          <w:szCs w:val="20"/>
        </w:rPr>
      </w:pPr>
      <w:r w:rsidRPr="0067342F">
        <w:rPr>
          <w:iCs/>
          <w:sz w:val="20"/>
          <w:szCs w:val="20"/>
        </w:rPr>
        <w:t>2.10</w:t>
      </w:r>
      <w:r w:rsidR="009830D4" w:rsidRPr="0067342F">
        <w:rPr>
          <w:iCs/>
          <w:sz w:val="20"/>
          <w:szCs w:val="20"/>
        </w:rPr>
        <w:t xml:space="preserve">. Результатом выполненных работ является </w:t>
      </w:r>
      <w:r w:rsidR="009830D4" w:rsidRPr="0067342F">
        <w:rPr>
          <w:sz w:val="20"/>
          <w:szCs w:val="20"/>
        </w:rPr>
        <w:t>достижение объектом указанных в технической документации показателей в соответствии действующими нормативными документами.</w:t>
      </w:r>
    </w:p>
    <w:p w:rsidR="009830D4" w:rsidRPr="0067342F" w:rsidRDefault="009830D4">
      <w:pPr>
        <w:pStyle w:val="aa"/>
        <w:rPr>
          <w:sz w:val="20"/>
          <w:szCs w:val="20"/>
        </w:rPr>
      </w:pPr>
      <w:r w:rsidRPr="0067342F">
        <w:rPr>
          <w:sz w:val="20"/>
          <w:szCs w:val="20"/>
        </w:rPr>
        <w:t>2.1</w:t>
      </w:r>
      <w:r w:rsidR="00A45907" w:rsidRPr="0067342F">
        <w:rPr>
          <w:sz w:val="20"/>
          <w:szCs w:val="20"/>
        </w:rPr>
        <w:t>1</w:t>
      </w:r>
      <w:r w:rsidRPr="0067342F">
        <w:rPr>
          <w:sz w:val="20"/>
          <w:szCs w:val="20"/>
        </w:rPr>
        <w:t>. 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9830D4" w:rsidRPr="0067342F" w:rsidRDefault="009830D4">
      <w:pPr>
        <w:pStyle w:val="310"/>
        <w:snapToGrid w:val="0"/>
        <w:spacing w:after="0"/>
        <w:ind w:left="0"/>
        <w:jc w:val="both"/>
        <w:rPr>
          <w:sz w:val="20"/>
          <w:szCs w:val="20"/>
        </w:rPr>
      </w:pPr>
      <w:r w:rsidRPr="0067342F">
        <w:rPr>
          <w:sz w:val="20"/>
          <w:szCs w:val="20"/>
        </w:rPr>
        <w:t>2.1</w:t>
      </w:r>
      <w:r w:rsidR="00A45907" w:rsidRPr="0067342F">
        <w:rPr>
          <w:sz w:val="20"/>
          <w:szCs w:val="20"/>
        </w:rPr>
        <w:t>2</w:t>
      </w:r>
      <w:r w:rsidRPr="0067342F">
        <w:rPr>
          <w:sz w:val="20"/>
          <w:szCs w:val="20"/>
        </w:rPr>
        <w:t>. Подрядчик обязан письменно уведомить Заказчика о независящих от Подрядчика обстоятельствах, которые грозят годности и прочности результатов выполняемых работ либо создают невозможность ее завершения в срок.</w:t>
      </w:r>
    </w:p>
    <w:p w:rsidR="009830D4" w:rsidRPr="0067342F" w:rsidRDefault="009830D4">
      <w:pPr>
        <w:shd w:val="clear" w:color="auto" w:fill="FFFFFF"/>
        <w:tabs>
          <w:tab w:val="left" w:pos="1175"/>
        </w:tabs>
        <w:jc w:val="both"/>
        <w:rPr>
          <w:sz w:val="20"/>
          <w:szCs w:val="20"/>
        </w:rPr>
      </w:pPr>
      <w:r w:rsidRPr="0067342F">
        <w:rPr>
          <w:sz w:val="20"/>
          <w:szCs w:val="20"/>
        </w:rPr>
        <w:t>2.1</w:t>
      </w:r>
      <w:r w:rsidR="00A45907" w:rsidRPr="0067342F">
        <w:rPr>
          <w:sz w:val="20"/>
          <w:szCs w:val="20"/>
        </w:rPr>
        <w:t>3</w:t>
      </w:r>
      <w:r w:rsidRPr="0067342F">
        <w:rPr>
          <w:sz w:val="20"/>
          <w:szCs w:val="20"/>
        </w:rPr>
        <w:t xml:space="preserve">. Приемка выполненных Подрядчиком работ оформляется Актом </w:t>
      </w:r>
      <w:r w:rsidR="008C7C83" w:rsidRPr="0067342F">
        <w:rPr>
          <w:sz w:val="20"/>
          <w:szCs w:val="20"/>
        </w:rPr>
        <w:t xml:space="preserve">о </w:t>
      </w:r>
      <w:r w:rsidRPr="0067342F">
        <w:rPr>
          <w:sz w:val="20"/>
          <w:szCs w:val="20"/>
        </w:rPr>
        <w:t>прием</w:t>
      </w:r>
      <w:r w:rsidR="008C7C83" w:rsidRPr="0067342F">
        <w:rPr>
          <w:sz w:val="20"/>
          <w:szCs w:val="20"/>
        </w:rPr>
        <w:t xml:space="preserve">ке выполненных </w:t>
      </w:r>
      <w:r w:rsidRPr="0067342F">
        <w:rPr>
          <w:sz w:val="20"/>
          <w:szCs w:val="20"/>
        </w:rPr>
        <w:t xml:space="preserve"> работ, путем его подписания Сторонами.</w:t>
      </w:r>
    </w:p>
    <w:p w:rsidR="009830D4" w:rsidRPr="0067342F" w:rsidRDefault="009830D4">
      <w:pPr>
        <w:pStyle w:val="310"/>
        <w:snapToGrid w:val="0"/>
        <w:spacing w:after="0"/>
        <w:ind w:left="0"/>
        <w:jc w:val="both"/>
        <w:rPr>
          <w:sz w:val="20"/>
          <w:szCs w:val="20"/>
        </w:rPr>
      </w:pPr>
      <w:r w:rsidRPr="0067342F">
        <w:rPr>
          <w:sz w:val="20"/>
          <w:szCs w:val="20"/>
        </w:rPr>
        <w:t>2.1</w:t>
      </w:r>
      <w:r w:rsidR="00A45907" w:rsidRPr="0067342F">
        <w:rPr>
          <w:sz w:val="20"/>
          <w:szCs w:val="20"/>
        </w:rPr>
        <w:t>4</w:t>
      </w:r>
      <w:r w:rsidRPr="0067342F">
        <w:rPr>
          <w:sz w:val="20"/>
          <w:szCs w:val="20"/>
        </w:rPr>
        <w:t>. При завершении работы Подрядчик представляет Заказчику Акт о приемке выполненных работ. Заказчик в течение 5 дней со дня получения Акта о приемке выполненных работ обязан его подписать либо предоставить мотивированный отказ</w:t>
      </w:r>
      <w:r w:rsidRPr="0067342F">
        <w:rPr>
          <w:spacing w:val="-1"/>
          <w:sz w:val="20"/>
          <w:szCs w:val="20"/>
        </w:rPr>
        <w:t xml:space="preserve"> от приемки работ</w:t>
      </w:r>
      <w:r w:rsidRPr="0067342F">
        <w:rPr>
          <w:sz w:val="20"/>
          <w:szCs w:val="20"/>
        </w:rPr>
        <w:t>.</w:t>
      </w:r>
    </w:p>
    <w:p w:rsidR="009830D4" w:rsidRPr="0067342F" w:rsidRDefault="009830D4">
      <w:pPr>
        <w:shd w:val="clear" w:color="auto" w:fill="FFFFFF"/>
        <w:tabs>
          <w:tab w:val="left" w:pos="1175"/>
        </w:tabs>
        <w:jc w:val="both"/>
        <w:rPr>
          <w:sz w:val="20"/>
          <w:szCs w:val="20"/>
        </w:rPr>
      </w:pPr>
      <w:r w:rsidRPr="0067342F">
        <w:rPr>
          <w:sz w:val="20"/>
          <w:szCs w:val="20"/>
        </w:rPr>
        <w:t>2.1</w:t>
      </w:r>
      <w:r w:rsidR="00A45907" w:rsidRPr="0067342F">
        <w:rPr>
          <w:sz w:val="20"/>
          <w:szCs w:val="20"/>
        </w:rPr>
        <w:t>5</w:t>
      </w:r>
      <w:r w:rsidRPr="0067342F">
        <w:rPr>
          <w:sz w:val="20"/>
          <w:szCs w:val="20"/>
        </w:rPr>
        <w:t xml:space="preserve">. В случае мотивированного отказа </w:t>
      </w:r>
      <w:r w:rsidRPr="0067342F">
        <w:rPr>
          <w:iCs/>
          <w:sz w:val="20"/>
          <w:szCs w:val="20"/>
        </w:rPr>
        <w:t>Заказчика</w:t>
      </w:r>
      <w:r w:rsidRPr="0067342F">
        <w:rPr>
          <w:sz w:val="20"/>
          <w:szCs w:val="20"/>
        </w:rPr>
        <w:t xml:space="preserve"> от приемки работ, Стороны составляют двухсторонний акт с перечнем недостатков и сроком их исправления </w:t>
      </w:r>
      <w:r w:rsidRPr="0067342F">
        <w:rPr>
          <w:iCs/>
          <w:sz w:val="20"/>
          <w:szCs w:val="20"/>
        </w:rPr>
        <w:t>Подрядчиком.</w:t>
      </w:r>
      <w:r w:rsidRPr="0067342F">
        <w:rPr>
          <w:sz w:val="20"/>
          <w:szCs w:val="20"/>
        </w:rPr>
        <w:t xml:space="preserve"> Выполнение работ по устранению недостатков производятся </w:t>
      </w:r>
      <w:r w:rsidRPr="0067342F">
        <w:rPr>
          <w:iCs/>
          <w:sz w:val="20"/>
          <w:szCs w:val="20"/>
        </w:rPr>
        <w:t xml:space="preserve">Подрядчиком </w:t>
      </w:r>
      <w:r w:rsidRPr="0067342F">
        <w:rPr>
          <w:sz w:val="20"/>
          <w:szCs w:val="20"/>
        </w:rPr>
        <w:t>за его счет.</w:t>
      </w:r>
    </w:p>
    <w:p w:rsidR="009830D4" w:rsidRPr="0067342F" w:rsidRDefault="009830D4">
      <w:pPr>
        <w:pStyle w:val="310"/>
        <w:snapToGrid w:val="0"/>
        <w:spacing w:after="0"/>
        <w:ind w:left="0"/>
        <w:jc w:val="both"/>
        <w:rPr>
          <w:sz w:val="20"/>
          <w:szCs w:val="20"/>
        </w:rPr>
      </w:pPr>
      <w:r w:rsidRPr="0067342F">
        <w:rPr>
          <w:sz w:val="20"/>
          <w:szCs w:val="20"/>
        </w:rPr>
        <w:t>2.1</w:t>
      </w:r>
      <w:r w:rsidR="008935E0" w:rsidRPr="0067342F">
        <w:rPr>
          <w:sz w:val="20"/>
          <w:szCs w:val="20"/>
        </w:rPr>
        <w:t>6</w:t>
      </w:r>
      <w:r w:rsidRPr="0067342F">
        <w:rPr>
          <w:sz w:val="20"/>
          <w:szCs w:val="20"/>
        </w:rPr>
        <w:t>. Риск случайной гибели или случайного повреждения результата выполненных работ до приемки ее Заказчиком несет Подрядчик.</w:t>
      </w:r>
    </w:p>
    <w:p w:rsidR="009830D4" w:rsidRPr="0067342F" w:rsidRDefault="009830D4">
      <w:pPr>
        <w:pStyle w:val="310"/>
        <w:snapToGrid w:val="0"/>
        <w:rPr>
          <w:sz w:val="20"/>
          <w:szCs w:val="20"/>
        </w:rPr>
      </w:pPr>
    </w:p>
    <w:p w:rsidR="009830D4" w:rsidRPr="0067342F" w:rsidRDefault="009830D4">
      <w:pPr>
        <w:pStyle w:val="2"/>
        <w:tabs>
          <w:tab w:val="left" w:pos="360"/>
        </w:tabs>
        <w:ind w:left="360" w:hanging="360"/>
        <w:jc w:val="center"/>
        <w:rPr>
          <w:sz w:val="20"/>
          <w:szCs w:val="20"/>
          <w:u w:val="none"/>
        </w:rPr>
      </w:pPr>
      <w:r w:rsidRPr="0067342F">
        <w:rPr>
          <w:sz w:val="20"/>
          <w:szCs w:val="20"/>
          <w:u w:val="none"/>
        </w:rPr>
        <w:lastRenderedPageBreak/>
        <w:t>3.Цена Контракта. Условия платежа.</w:t>
      </w:r>
    </w:p>
    <w:p w:rsidR="009830D4" w:rsidRPr="0067342F" w:rsidRDefault="009830D4">
      <w:pPr>
        <w:jc w:val="both"/>
        <w:rPr>
          <w:sz w:val="20"/>
          <w:szCs w:val="20"/>
        </w:rPr>
      </w:pPr>
      <w:r w:rsidRPr="0067342F">
        <w:rPr>
          <w:sz w:val="20"/>
          <w:szCs w:val="20"/>
        </w:rPr>
        <w:t>3.1. Цена Контракта, определяется в соответствии с</w:t>
      </w:r>
      <w:r w:rsidR="00BE4633" w:rsidRPr="0067342F">
        <w:rPr>
          <w:sz w:val="20"/>
          <w:szCs w:val="20"/>
        </w:rPr>
        <w:t>о</w:t>
      </w:r>
      <w:r w:rsidRPr="0067342F">
        <w:rPr>
          <w:sz w:val="20"/>
          <w:szCs w:val="20"/>
        </w:rPr>
        <w:t xml:space="preserve"> </w:t>
      </w:r>
      <w:r w:rsidR="001A3811" w:rsidRPr="0067342F">
        <w:rPr>
          <w:sz w:val="20"/>
          <w:szCs w:val="20"/>
        </w:rPr>
        <w:t>Сметой</w:t>
      </w:r>
      <w:r w:rsidRPr="0067342F">
        <w:rPr>
          <w:sz w:val="20"/>
          <w:szCs w:val="20"/>
        </w:rPr>
        <w:t xml:space="preserve"> (Приложение № 1) представленн</w:t>
      </w:r>
      <w:r w:rsidR="001A3811" w:rsidRPr="0067342F">
        <w:rPr>
          <w:sz w:val="20"/>
          <w:szCs w:val="20"/>
        </w:rPr>
        <w:t>ой</w:t>
      </w:r>
      <w:r w:rsidRPr="0067342F">
        <w:rPr>
          <w:sz w:val="20"/>
          <w:szCs w:val="20"/>
        </w:rPr>
        <w:t xml:space="preserve"> Подрядчиком,</w:t>
      </w:r>
      <w:r w:rsidRPr="0067342F">
        <w:rPr>
          <w:color w:val="000000"/>
          <w:sz w:val="20"/>
          <w:szCs w:val="20"/>
        </w:rPr>
        <w:t xml:space="preserve"> с учетом объявленных условий запроса котировок</w:t>
      </w:r>
      <w:r w:rsidRPr="0067342F">
        <w:rPr>
          <w:sz w:val="20"/>
          <w:szCs w:val="20"/>
        </w:rPr>
        <w:t xml:space="preserve"> и составляет ___________ (______________________________________________________) рублей, в том числе НДС ___ %_____________(________________________________________) рублей.</w:t>
      </w:r>
    </w:p>
    <w:p w:rsidR="009830D4" w:rsidRPr="0067342F" w:rsidRDefault="001A3811">
      <w:pPr>
        <w:jc w:val="both"/>
        <w:rPr>
          <w:sz w:val="20"/>
          <w:szCs w:val="20"/>
        </w:rPr>
      </w:pPr>
      <w:r w:rsidRPr="0067342F">
        <w:rPr>
          <w:sz w:val="20"/>
          <w:szCs w:val="20"/>
        </w:rPr>
        <w:t>Смета считается согласованной</w:t>
      </w:r>
      <w:r w:rsidR="009830D4" w:rsidRPr="0067342F">
        <w:rPr>
          <w:sz w:val="20"/>
          <w:szCs w:val="20"/>
        </w:rPr>
        <w:t xml:space="preserve"> с момента е</w:t>
      </w:r>
      <w:r w:rsidRPr="0067342F">
        <w:rPr>
          <w:sz w:val="20"/>
          <w:szCs w:val="20"/>
        </w:rPr>
        <w:t>е</w:t>
      </w:r>
      <w:r w:rsidR="009830D4" w:rsidRPr="0067342F">
        <w:rPr>
          <w:sz w:val="20"/>
          <w:szCs w:val="20"/>
        </w:rPr>
        <w:t xml:space="preserve"> утверждения  Заказчиком и является неотъемлемой частью настоящего Контракта.</w:t>
      </w:r>
    </w:p>
    <w:p w:rsidR="009830D4" w:rsidRPr="0067342F" w:rsidRDefault="009830D4">
      <w:pPr>
        <w:jc w:val="both"/>
        <w:rPr>
          <w:sz w:val="20"/>
          <w:szCs w:val="20"/>
        </w:rPr>
      </w:pPr>
      <w:r w:rsidRPr="0067342F">
        <w:rPr>
          <w:color w:val="000000"/>
          <w:sz w:val="20"/>
          <w:szCs w:val="20"/>
        </w:rPr>
        <w:t xml:space="preserve">3.2. </w:t>
      </w:r>
      <w:r w:rsidRPr="0067342F">
        <w:rPr>
          <w:sz w:val="20"/>
          <w:szCs w:val="20"/>
        </w:rPr>
        <w:t>Цена Контракта может быть снижена по соглашению Сторон без изменения предусмотренных Контрактом объема работ и иных условий исполнения настоящего Контракта.</w:t>
      </w:r>
    </w:p>
    <w:p w:rsidR="009830D4" w:rsidRPr="0067342F" w:rsidRDefault="009830D4">
      <w:pPr>
        <w:pStyle w:val="ConsPlusNormal"/>
        <w:ind w:firstLine="0"/>
        <w:jc w:val="both"/>
        <w:rPr>
          <w:rFonts w:ascii="Times New Roman" w:hAnsi="Times New Roman" w:cs="Times New Roman"/>
          <w:color w:val="000000"/>
        </w:rPr>
      </w:pPr>
      <w:r w:rsidRPr="0067342F">
        <w:rPr>
          <w:rFonts w:ascii="Times New Roman" w:hAnsi="Times New Roman" w:cs="Times New Roman"/>
          <w:color w:val="000000"/>
        </w:rPr>
        <w:t>3.3. Цена Контракта является твердой и не может изменяться в ходе его исполнения, за исключением случая, установленного п. 3.2 настоящего Контракта.</w:t>
      </w:r>
    </w:p>
    <w:p w:rsidR="009830D4" w:rsidRPr="0067342F" w:rsidRDefault="009830D4">
      <w:pPr>
        <w:pStyle w:val="ConsPlusNormal"/>
        <w:ind w:firstLine="709"/>
        <w:jc w:val="both"/>
        <w:rPr>
          <w:rStyle w:val="grame"/>
          <w:rFonts w:ascii="Times New Roman" w:hAnsi="Times New Roman" w:cs="Times New Roman"/>
          <w:color w:val="000000"/>
        </w:rPr>
      </w:pPr>
      <w:r w:rsidRPr="0067342F">
        <w:rPr>
          <w:rFonts w:ascii="Times New Roman" w:hAnsi="Times New Roman" w:cs="Times New Roman"/>
          <w:color w:val="000000"/>
        </w:rPr>
        <w:t>Оплата выполняемых работ осуществляется по цене, установленной настоящим Контрактом</w:t>
      </w:r>
      <w:r w:rsidRPr="0067342F">
        <w:rPr>
          <w:rStyle w:val="grame"/>
          <w:rFonts w:ascii="Times New Roman" w:hAnsi="Times New Roman" w:cs="Times New Roman"/>
          <w:color w:val="000000"/>
        </w:rPr>
        <w:t>.</w:t>
      </w:r>
    </w:p>
    <w:p w:rsidR="009830D4" w:rsidRPr="0067342F" w:rsidRDefault="009830D4">
      <w:pPr>
        <w:pStyle w:val="ConsPlusNormal"/>
        <w:ind w:firstLine="709"/>
        <w:jc w:val="both"/>
        <w:rPr>
          <w:rFonts w:ascii="Times New Roman" w:hAnsi="Times New Roman" w:cs="Times New Roman"/>
        </w:rPr>
      </w:pPr>
      <w:r w:rsidRPr="0067342F">
        <w:rPr>
          <w:rFonts w:ascii="Times New Roman" w:hAnsi="Times New Roman" w:cs="Times New Roman"/>
        </w:rPr>
        <w:t>В цену Контракта включены расходы</w:t>
      </w:r>
      <w:r w:rsidRPr="0067342F">
        <w:rPr>
          <w:rFonts w:ascii="Times New Roman" w:hAnsi="Times New Roman" w:cs="Times New Roman"/>
          <w:bCs/>
        </w:rPr>
        <w:t xml:space="preserve"> на уплату таможенных пошлин, налогов, сборов и других обязательных платежей</w:t>
      </w:r>
      <w:r w:rsidR="004A481C" w:rsidRPr="0067342F">
        <w:rPr>
          <w:rFonts w:ascii="Times New Roman" w:hAnsi="Times New Roman" w:cs="Times New Roman"/>
          <w:bCs/>
        </w:rPr>
        <w:t>, а также</w:t>
      </w:r>
      <w:r w:rsidRPr="0067342F">
        <w:rPr>
          <w:rFonts w:ascii="Times New Roman" w:hAnsi="Times New Roman" w:cs="Times New Roman"/>
        </w:rPr>
        <w:t xml:space="preserve"> другие расходы, связанные с исполнением настоящего Контракта.</w:t>
      </w:r>
    </w:p>
    <w:p w:rsidR="009830D4" w:rsidRPr="0067342F" w:rsidRDefault="009830D4">
      <w:pPr>
        <w:tabs>
          <w:tab w:val="left" w:pos="581"/>
        </w:tabs>
        <w:snapToGrid w:val="0"/>
        <w:jc w:val="both"/>
        <w:rPr>
          <w:sz w:val="20"/>
          <w:szCs w:val="20"/>
        </w:rPr>
      </w:pPr>
      <w:r w:rsidRPr="0067342F">
        <w:rPr>
          <w:sz w:val="20"/>
          <w:szCs w:val="20"/>
        </w:rPr>
        <w:tab/>
        <w:t>3.4. Расчеты за выполненные работы осуществляются в безналичном порядке в форме платежного поручения. Оплата производится за счет средств бюджета муниципального образования «Город Саратов» при наличии денежных средств у Заказчика в пределах лимита бюджетных обязательств, выделенных на текущий год по соответствующей статье расхода, путем перечисления денежных средств на расчетный счет Подрядчика.</w:t>
      </w:r>
    </w:p>
    <w:p w:rsidR="009830D4" w:rsidRPr="0067342F" w:rsidRDefault="009830D4">
      <w:pPr>
        <w:tabs>
          <w:tab w:val="left" w:pos="581"/>
        </w:tabs>
        <w:snapToGrid w:val="0"/>
        <w:jc w:val="both"/>
        <w:rPr>
          <w:sz w:val="20"/>
          <w:szCs w:val="20"/>
        </w:rPr>
      </w:pPr>
      <w:r w:rsidRPr="0067342F">
        <w:rPr>
          <w:sz w:val="20"/>
          <w:szCs w:val="20"/>
        </w:rPr>
        <w:t>3.5. Оплата производится Заказчиком по факту выполненных Подрядчиком работ с требуемым качеством в течение 10 дней с момента подписания Сторонами Акта о приемке выполненных работ.</w:t>
      </w:r>
    </w:p>
    <w:p w:rsidR="009830D4" w:rsidRPr="0067342F" w:rsidRDefault="009830D4">
      <w:pPr>
        <w:tabs>
          <w:tab w:val="left" w:pos="360"/>
        </w:tabs>
        <w:snapToGrid w:val="0"/>
        <w:ind w:left="360" w:hanging="360"/>
        <w:jc w:val="center"/>
        <w:rPr>
          <w:b/>
          <w:sz w:val="20"/>
          <w:szCs w:val="20"/>
        </w:rPr>
      </w:pPr>
    </w:p>
    <w:p w:rsidR="009830D4" w:rsidRPr="0067342F" w:rsidRDefault="009830D4">
      <w:pPr>
        <w:tabs>
          <w:tab w:val="left" w:pos="360"/>
        </w:tabs>
        <w:snapToGrid w:val="0"/>
        <w:ind w:left="360" w:hanging="360"/>
        <w:jc w:val="center"/>
        <w:rPr>
          <w:b/>
          <w:sz w:val="20"/>
          <w:szCs w:val="20"/>
        </w:rPr>
      </w:pPr>
    </w:p>
    <w:p w:rsidR="009830D4" w:rsidRPr="0067342F" w:rsidRDefault="009830D4">
      <w:pPr>
        <w:tabs>
          <w:tab w:val="left" w:pos="360"/>
        </w:tabs>
        <w:snapToGrid w:val="0"/>
        <w:ind w:left="360" w:hanging="360"/>
        <w:jc w:val="center"/>
        <w:rPr>
          <w:b/>
          <w:sz w:val="20"/>
          <w:szCs w:val="20"/>
        </w:rPr>
      </w:pPr>
      <w:r w:rsidRPr="0067342F">
        <w:rPr>
          <w:b/>
          <w:sz w:val="20"/>
          <w:szCs w:val="20"/>
        </w:rPr>
        <w:t>4.Ответственность Сторон и порядок разрешения споров.</w:t>
      </w:r>
    </w:p>
    <w:p w:rsidR="009830D4" w:rsidRPr="0067342F" w:rsidRDefault="009830D4">
      <w:pPr>
        <w:pStyle w:val="21"/>
        <w:spacing w:after="0" w:line="240" w:lineRule="auto"/>
        <w:ind w:left="0"/>
        <w:jc w:val="both"/>
        <w:rPr>
          <w:sz w:val="20"/>
          <w:szCs w:val="20"/>
        </w:rPr>
      </w:pPr>
      <w:r w:rsidRPr="0067342F">
        <w:rPr>
          <w:sz w:val="20"/>
          <w:szCs w:val="20"/>
        </w:rPr>
        <w:t>4.1. В случае просрочки исполнения подрядчиком обязательств, предусмотренных настоящим Контрактом, а также в случае их неисполнения или ненадлежащего исполнения, с Подрядчика взыскивается неустойка в виде пени в размере 0,1 % цены Контракта. Неустойка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до момента фактического исполнения обязательства.</w:t>
      </w:r>
    </w:p>
    <w:p w:rsidR="009830D4" w:rsidRPr="0067342F" w:rsidRDefault="009830D4">
      <w:pPr>
        <w:pStyle w:val="ConsPlusNonformat"/>
        <w:widowControl/>
        <w:ind w:firstLine="540"/>
        <w:jc w:val="both"/>
        <w:rPr>
          <w:rStyle w:val="grame"/>
          <w:rFonts w:ascii="Times New Roman" w:hAnsi="Times New Roman" w:cs="Times New Roman"/>
          <w:color w:val="000000"/>
        </w:rPr>
      </w:pPr>
      <w:r w:rsidRPr="0067342F">
        <w:rPr>
          <w:rFonts w:ascii="Times New Roman" w:hAnsi="Times New Roman" w:cs="Times New Roman"/>
          <w:color w:val="000000"/>
        </w:rPr>
        <w:t>Подрядчик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Заказчика</w:t>
      </w:r>
      <w:r w:rsidRPr="0067342F">
        <w:rPr>
          <w:rStyle w:val="grame"/>
          <w:rFonts w:ascii="Times New Roman" w:hAnsi="Times New Roman" w:cs="Times New Roman"/>
          <w:color w:val="000000"/>
        </w:rPr>
        <w:t>.</w:t>
      </w:r>
    </w:p>
    <w:p w:rsidR="009830D4" w:rsidRPr="0067342F" w:rsidRDefault="009830D4">
      <w:pPr>
        <w:jc w:val="both"/>
        <w:rPr>
          <w:sz w:val="20"/>
          <w:szCs w:val="20"/>
        </w:rPr>
      </w:pPr>
      <w:r w:rsidRPr="0067342F">
        <w:rPr>
          <w:sz w:val="20"/>
          <w:szCs w:val="20"/>
        </w:rPr>
        <w:t>4.2. Кроме санкций за неисполнение обязательств по Контракту Подрядчик возмещает Заказчику убытки, непокрытые неустойкой, включая упущенную выгоду.</w:t>
      </w:r>
    </w:p>
    <w:p w:rsidR="009830D4" w:rsidRPr="0067342F" w:rsidRDefault="009830D4">
      <w:pPr>
        <w:pStyle w:val="aa"/>
        <w:rPr>
          <w:sz w:val="20"/>
          <w:szCs w:val="20"/>
        </w:rPr>
      </w:pPr>
      <w:r w:rsidRPr="0067342F">
        <w:rPr>
          <w:sz w:val="20"/>
          <w:szCs w:val="20"/>
        </w:rPr>
        <w:t>4.3.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РФ.</w:t>
      </w:r>
    </w:p>
    <w:p w:rsidR="009830D4" w:rsidRPr="0067342F" w:rsidRDefault="009830D4">
      <w:pPr>
        <w:jc w:val="both"/>
        <w:rPr>
          <w:sz w:val="20"/>
          <w:szCs w:val="20"/>
        </w:rPr>
      </w:pPr>
      <w:r w:rsidRPr="0067342F">
        <w:rPr>
          <w:sz w:val="20"/>
          <w:szCs w:val="20"/>
        </w:rPr>
        <w:t>4.4. Претензионный порядок рассмотрения споров между Сторонами обязателен. Сторона, получившая претензию, обязана рассмотреть ее в 15-дневный срок с момента получения. Споры, не урегулированные Сторонами, разрешаются Арбитражным судом Саратовской области.</w:t>
      </w:r>
    </w:p>
    <w:p w:rsidR="009830D4" w:rsidRPr="0067342F" w:rsidRDefault="009830D4">
      <w:pPr>
        <w:pStyle w:val="21"/>
        <w:tabs>
          <w:tab w:val="left" w:pos="581"/>
        </w:tabs>
        <w:spacing w:after="0" w:line="240" w:lineRule="auto"/>
        <w:ind w:left="0"/>
        <w:rPr>
          <w:sz w:val="20"/>
          <w:szCs w:val="20"/>
        </w:rPr>
      </w:pPr>
    </w:p>
    <w:p w:rsidR="009830D4" w:rsidRPr="0067342F" w:rsidRDefault="009830D4">
      <w:pPr>
        <w:pStyle w:val="21"/>
        <w:tabs>
          <w:tab w:val="left" w:pos="581"/>
        </w:tabs>
        <w:spacing w:after="0" w:line="240" w:lineRule="auto"/>
        <w:ind w:left="0"/>
        <w:jc w:val="center"/>
        <w:rPr>
          <w:b/>
          <w:sz w:val="20"/>
          <w:szCs w:val="20"/>
        </w:rPr>
      </w:pPr>
      <w:r w:rsidRPr="0067342F">
        <w:rPr>
          <w:b/>
          <w:sz w:val="20"/>
          <w:szCs w:val="20"/>
        </w:rPr>
        <w:t>5. Обстоятельства непреодолимой силы.</w:t>
      </w:r>
    </w:p>
    <w:p w:rsidR="009830D4" w:rsidRPr="0067342F" w:rsidRDefault="009830D4">
      <w:pPr>
        <w:jc w:val="both"/>
        <w:rPr>
          <w:sz w:val="20"/>
          <w:szCs w:val="20"/>
        </w:rPr>
      </w:pPr>
      <w:r w:rsidRPr="0067342F">
        <w:rPr>
          <w:sz w:val="20"/>
          <w:szCs w:val="20"/>
        </w:rPr>
        <w:t>5.1. При наступлении обстоятельств невозможности полного или частичного исполнения обязательств по настоящему Контракту, а именно: пожара, стихийных бедствий, изменения законодательства или других независящих от сторон обстоятельств, срок исполнения обязательства соразмерно отодвигается на время действия соответствующего обстоятельства.</w:t>
      </w:r>
    </w:p>
    <w:p w:rsidR="009830D4" w:rsidRPr="0067342F" w:rsidRDefault="009830D4">
      <w:pPr>
        <w:ind w:firstLine="360"/>
        <w:jc w:val="both"/>
        <w:rPr>
          <w:sz w:val="20"/>
          <w:szCs w:val="20"/>
        </w:rPr>
      </w:pPr>
      <w:r w:rsidRPr="0067342F">
        <w:rPr>
          <w:sz w:val="20"/>
          <w:szCs w:val="20"/>
        </w:rPr>
        <w:t>При указанных обстоятельствах настоящий Контракт, может быть, расторгнут письменным соглашением по инициативе любой из сторон с обязательным предоставлением документа Торгово-промышленной палаты, подтверждающего факт обстоятельств непреодолимой силы.</w:t>
      </w:r>
    </w:p>
    <w:p w:rsidR="009830D4" w:rsidRPr="0067342F" w:rsidRDefault="009830D4">
      <w:pPr>
        <w:pStyle w:val="21"/>
        <w:tabs>
          <w:tab w:val="left" w:pos="360"/>
        </w:tabs>
        <w:spacing w:after="0" w:line="240" w:lineRule="auto"/>
        <w:ind w:left="0" w:hanging="360"/>
        <w:jc w:val="center"/>
        <w:rPr>
          <w:b/>
          <w:sz w:val="20"/>
          <w:szCs w:val="20"/>
        </w:rPr>
      </w:pPr>
    </w:p>
    <w:p w:rsidR="009830D4" w:rsidRPr="0067342F" w:rsidRDefault="009830D4">
      <w:pPr>
        <w:pStyle w:val="21"/>
        <w:tabs>
          <w:tab w:val="left" w:pos="360"/>
        </w:tabs>
        <w:spacing w:after="0" w:line="240" w:lineRule="auto"/>
        <w:ind w:left="0" w:hanging="360"/>
        <w:jc w:val="center"/>
        <w:rPr>
          <w:b/>
          <w:sz w:val="20"/>
          <w:szCs w:val="20"/>
        </w:rPr>
      </w:pPr>
      <w:r w:rsidRPr="0067342F">
        <w:rPr>
          <w:b/>
          <w:sz w:val="20"/>
          <w:szCs w:val="20"/>
        </w:rPr>
        <w:t>6.Заключительные положения.</w:t>
      </w:r>
    </w:p>
    <w:p w:rsidR="009830D4" w:rsidRPr="0067342F" w:rsidRDefault="009830D4">
      <w:pPr>
        <w:jc w:val="both"/>
        <w:rPr>
          <w:sz w:val="20"/>
          <w:szCs w:val="20"/>
        </w:rPr>
      </w:pPr>
      <w:r w:rsidRPr="0067342F">
        <w:rPr>
          <w:sz w:val="20"/>
          <w:szCs w:val="20"/>
        </w:rPr>
        <w:t>6.1. 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но не позднее «31» декабря 2009 г.,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обязательств по настоящему Контракту.</w:t>
      </w:r>
    </w:p>
    <w:p w:rsidR="009830D4" w:rsidRPr="0067342F" w:rsidRDefault="009830D4">
      <w:pPr>
        <w:jc w:val="both"/>
        <w:rPr>
          <w:sz w:val="20"/>
          <w:szCs w:val="20"/>
        </w:rPr>
      </w:pPr>
      <w:r w:rsidRPr="0067342F">
        <w:rPr>
          <w:sz w:val="20"/>
          <w:szCs w:val="20"/>
        </w:rPr>
        <w:t>6.2. Все письменные документы (телекс, факс, телеграф) направленные и полученные Сторонами в процессе исполнения настоящего Контракта обладают юридической силой, с последующим предоставлением оригиналов и являются неотъемлемой частью Контракта.</w:t>
      </w:r>
    </w:p>
    <w:p w:rsidR="009830D4" w:rsidRPr="0067342F" w:rsidRDefault="009830D4">
      <w:pPr>
        <w:pStyle w:val="aa"/>
        <w:rPr>
          <w:sz w:val="20"/>
          <w:szCs w:val="20"/>
        </w:rPr>
      </w:pPr>
      <w:r w:rsidRPr="0067342F">
        <w:rPr>
          <w:sz w:val="20"/>
          <w:szCs w:val="20"/>
        </w:rPr>
        <w:t>6.3. Расторжение настоящего муниципального Контракта допускается исключительно по соглашению Сторон или решению суда по основаниям, предусмотренным гражданским законодательством.</w:t>
      </w:r>
    </w:p>
    <w:p w:rsidR="009830D4" w:rsidRPr="0067342F" w:rsidRDefault="009830D4">
      <w:pPr>
        <w:ind w:firstLine="720"/>
        <w:jc w:val="both"/>
        <w:rPr>
          <w:rFonts w:ascii="Courier New" w:hAnsi="Courier New"/>
          <w:b/>
          <w:sz w:val="20"/>
          <w:szCs w:val="20"/>
        </w:rPr>
      </w:pPr>
    </w:p>
    <w:p w:rsidR="009830D4" w:rsidRPr="0067342F" w:rsidRDefault="009830D4">
      <w:pPr>
        <w:jc w:val="center"/>
        <w:rPr>
          <w:b/>
          <w:sz w:val="20"/>
          <w:szCs w:val="20"/>
        </w:rPr>
      </w:pPr>
      <w:r w:rsidRPr="0067342F">
        <w:rPr>
          <w:b/>
          <w:sz w:val="20"/>
          <w:szCs w:val="20"/>
        </w:rPr>
        <w:t>7. Особые условия.</w:t>
      </w:r>
    </w:p>
    <w:p w:rsidR="009830D4" w:rsidRPr="0067342F" w:rsidRDefault="009830D4">
      <w:pPr>
        <w:jc w:val="both"/>
        <w:rPr>
          <w:sz w:val="20"/>
          <w:szCs w:val="20"/>
        </w:rPr>
      </w:pPr>
      <w:r w:rsidRPr="0067342F">
        <w:rPr>
          <w:sz w:val="20"/>
          <w:szCs w:val="20"/>
        </w:rPr>
        <w:t>7.1. Любая договоренность между Сторонами, влекущая за собой новые обстоятельства, не предусмотренные настоящим Контрактом, считается действительной, если она подтверждена Сторонами в письменной форме в виде дополнительного соглашения или протокола.</w:t>
      </w:r>
    </w:p>
    <w:p w:rsidR="009830D4" w:rsidRPr="0067342F" w:rsidRDefault="009830D4">
      <w:pPr>
        <w:jc w:val="both"/>
        <w:rPr>
          <w:sz w:val="20"/>
          <w:szCs w:val="20"/>
        </w:rPr>
      </w:pPr>
      <w:r w:rsidRPr="0067342F">
        <w:rPr>
          <w:sz w:val="20"/>
          <w:szCs w:val="20"/>
        </w:rPr>
        <w:t>7.2. Подрядчик обязуется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Контракта, иначе как с письменного согласия Заказчика.</w:t>
      </w:r>
    </w:p>
    <w:p w:rsidR="009830D4" w:rsidRPr="0067342F" w:rsidRDefault="009830D4">
      <w:pPr>
        <w:pStyle w:val="aa"/>
        <w:ind w:right="-2"/>
        <w:rPr>
          <w:sz w:val="20"/>
          <w:szCs w:val="20"/>
        </w:rPr>
      </w:pPr>
      <w:r w:rsidRPr="0067342F">
        <w:rPr>
          <w:sz w:val="20"/>
          <w:szCs w:val="20"/>
        </w:rPr>
        <w:lastRenderedPageBreak/>
        <w:t>7.3. Стороны обязаны известить друг друга, если произошли изменения в юридических реквизитах в трехдневный срок с момента изменения.</w:t>
      </w:r>
    </w:p>
    <w:p w:rsidR="009830D4" w:rsidRPr="0067342F" w:rsidRDefault="009830D4">
      <w:pPr>
        <w:jc w:val="both"/>
        <w:rPr>
          <w:sz w:val="20"/>
          <w:szCs w:val="20"/>
        </w:rPr>
      </w:pPr>
      <w:r w:rsidRPr="0067342F">
        <w:rPr>
          <w:sz w:val="20"/>
          <w:szCs w:val="20"/>
        </w:rPr>
        <w:t>7.4. Стороны действуют в соответствии с условиями настоящего Контракта. Во всем, что не предусмотрено Контрактом, Стороны руководствуются законодательством РФ, Саратовской области и г. Саратова.</w:t>
      </w:r>
    </w:p>
    <w:p w:rsidR="009830D4" w:rsidRPr="0067342F" w:rsidRDefault="009830D4">
      <w:pPr>
        <w:jc w:val="both"/>
        <w:rPr>
          <w:bCs/>
          <w:sz w:val="20"/>
          <w:szCs w:val="20"/>
        </w:rPr>
      </w:pPr>
      <w:r w:rsidRPr="0067342F">
        <w:rPr>
          <w:sz w:val="20"/>
          <w:szCs w:val="20"/>
        </w:rPr>
        <w:t xml:space="preserve">7.5. Настоящий Контракт составлен в двух экземплярах, имеющих одинаковую юридическую силу, по одному для каждой из Сторон и имеет </w:t>
      </w:r>
      <w:r w:rsidRPr="0067342F">
        <w:rPr>
          <w:bCs/>
          <w:sz w:val="20"/>
          <w:szCs w:val="20"/>
        </w:rPr>
        <w:t>Приложение, являющееся неотъемлемой частью настоящего Контракта:</w:t>
      </w:r>
    </w:p>
    <w:p w:rsidR="009830D4" w:rsidRPr="0067342F" w:rsidRDefault="001A3811">
      <w:pPr>
        <w:pStyle w:val="aa"/>
        <w:numPr>
          <w:ilvl w:val="0"/>
          <w:numId w:val="2"/>
        </w:numPr>
        <w:rPr>
          <w:sz w:val="20"/>
          <w:szCs w:val="20"/>
        </w:rPr>
      </w:pPr>
      <w:r w:rsidRPr="0067342F">
        <w:rPr>
          <w:sz w:val="20"/>
          <w:szCs w:val="20"/>
        </w:rPr>
        <w:t>Смета</w:t>
      </w:r>
      <w:r w:rsidR="009830D4" w:rsidRPr="0067342F">
        <w:rPr>
          <w:sz w:val="20"/>
          <w:szCs w:val="20"/>
        </w:rPr>
        <w:t xml:space="preserve"> (Приложение № 1)</w:t>
      </w:r>
    </w:p>
    <w:p w:rsidR="009830D4" w:rsidRPr="0067342F" w:rsidRDefault="004E07B8" w:rsidP="004E07B8">
      <w:pPr>
        <w:pStyle w:val="aa"/>
        <w:ind w:left="360"/>
        <w:rPr>
          <w:b/>
          <w:sz w:val="20"/>
          <w:szCs w:val="20"/>
        </w:rPr>
      </w:pPr>
      <w:r w:rsidRPr="0067342F">
        <w:rPr>
          <w:sz w:val="20"/>
          <w:szCs w:val="20"/>
        </w:rPr>
        <w:t>2.</w:t>
      </w:r>
      <w:r w:rsidRPr="0067342F">
        <w:rPr>
          <w:b/>
          <w:sz w:val="20"/>
          <w:szCs w:val="20"/>
        </w:rPr>
        <w:t xml:space="preserve">  </w:t>
      </w:r>
      <w:r w:rsidRPr="0067342F">
        <w:rPr>
          <w:sz w:val="20"/>
          <w:szCs w:val="20"/>
        </w:rPr>
        <w:t>Перечень объектов для выполнения работ по очистке зеленых зон общего пользования от листвы, мусора (Приложение № 2)</w:t>
      </w:r>
    </w:p>
    <w:p w:rsidR="009830D4" w:rsidRPr="0067342F" w:rsidRDefault="009830D4">
      <w:pPr>
        <w:pStyle w:val="aa"/>
        <w:jc w:val="center"/>
        <w:rPr>
          <w:b/>
          <w:sz w:val="20"/>
          <w:szCs w:val="20"/>
        </w:rPr>
      </w:pPr>
      <w:r w:rsidRPr="0067342F">
        <w:rPr>
          <w:b/>
          <w:sz w:val="20"/>
          <w:szCs w:val="20"/>
        </w:rPr>
        <w:t>8.Юридические адреса, банковские реквизиты и подписи Сторон:</w:t>
      </w:r>
    </w:p>
    <w:p w:rsidR="009830D4" w:rsidRPr="0067342F" w:rsidRDefault="009830D4">
      <w:pPr>
        <w:pStyle w:val="4"/>
        <w:rPr>
          <w:b w:val="0"/>
          <w:sz w:val="20"/>
        </w:rPr>
      </w:pPr>
      <w:r w:rsidRPr="0067342F">
        <w:rPr>
          <w:sz w:val="20"/>
        </w:rPr>
        <w:t xml:space="preserve">Заказчик:   </w:t>
      </w:r>
      <w:r w:rsidRPr="0067342F">
        <w:rPr>
          <w:b w:val="0"/>
          <w:sz w:val="20"/>
        </w:rPr>
        <w:t>Администрация Ленинского района муниципального образования «Город Саратов»</w:t>
      </w:r>
    </w:p>
    <w:p w:rsidR="009830D4" w:rsidRPr="0067342F" w:rsidRDefault="009830D4">
      <w:pPr>
        <w:ind w:left="284" w:right="-1050"/>
        <w:jc w:val="both"/>
        <w:rPr>
          <w:sz w:val="20"/>
          <w:szCs w:val="20"/>
        </w:rPr>
      </w:pPr>
      <w:r w:rsidRPr="0067342F">
        <w:rPr>
          <w:sz w:val="20"/>
          <w:szCs w:val="20"/>
        </w:rPr>
        <w:t>410052, г. Саратов ул. Международная,1 ИНН 6453015253,лицевой счет 201080010</w:t>
      </w:r>
    </w:p>
    <w:p w:rsidR="009830D4" w:rsidRPr="0067342F" w:rsidRDefault="009830D4">
      <w:pPr>
        <w:ind w:left="284" w:right="-1050"/>
        <w:jc w:val="both"/>
        <w:rPr>
          <w:sz w:val="20"/>
          <w:szCs w:val="20"/>
        </w:rPr>
      </w:pPr>
      <w:r w:rsidRPr="0067342F">
        <w:rPr>
          <w:sz w:val="20"/>
          <w:szCs w:val="20"/>
        </w:rPr>
        <w:t xml:space="preserve">в комитете по финансам г. Саратова, р/счет 40204810800000000016 в ГРКЦ ГУ банка России </w:t>
      </w:r>
    </w:p>
    <w:p w:rsidR="009830D4" w:rsidRPr="0067342F" w:rsidRDefault="009830D4">
      <w:pPr>
        <w:rPr>
          <w:sz w:val="20"/>
          <w:szCs w:val="20"/>
        </w:rPr>
      </w:pPr>
      <w:r w:rsidRPr="0067342F">
        <w:rPr>
          <w:sz w:val="20"/>
          <w:szCs w:val="20"/>
        </w:rPr>
        <w:t xml:space="preserve">     по Саратовской области, БИК 046311001</w:t>
      </w:r>
    </w:p>
    <w:p w:rsidR="009830D4" w:rsidRPr="0067342F" w:rsidRDefault="009830D4">
      <w:pPr>
        <w:ind w:left="284" w:right="-1050"/>
        <w:jc w:val="both"/>
        <w:rPr>
          <w:b/>
          <w:sz w:val="20"/>
          <w:szCs w:val="20"/>
        </w:rPr>
      </w:pPr>
    </w:p>
    <w:p w:rsidR="009830D4" w:rsidRPr="0067342F" w:rsidRDefault="009830D4">
      <w:pPr>
        <w:pStyle w:val="21"/>
        <w:spacing w:after="0" w:line="240" w:lineRule="auto"/>
        <w:ind w:left="0"/>
        <w:jc w:val="both"/>
        <w:rPr>
          <w:b/>
          <w:sz w:val="20"/>
          <w:szCs w:val="20"/>
        </w:rPr>
      </w:pPr>
      <w:r w:rsidRPr="0067342F">
        <w:rPr>
          <w:b/>
          <w:sz w:val="20"/>
          <w:szCs w:val="20"/>
        </w:rPr>
        <w:t>Подрядчик:______________________________________________________________</w:t>
      </w:r>
    </w:p>
    <w:p w:rsidR="009830D4" w:rsidRPr="0067342F" w:rsidRDefault="009830D4">
      <w:pPr>
        <w:pStyle w:val="21"/>
        <w:spacing w:after="0" w:line="240" w:lineRule="auto"/>
        <w:ind w:left="0"/>
        <w:jc w:val="both"/>
        <w:rPr>
          <w:b/>
          <w:sz w:val="20"/>
          <w:szCs w:val="20"/>
        </w:rPr>
      </w:pPr>
      <w:r w:rsidRPr="0067342F">
        <w:rPr>
          <w:b/>
          <w:sz w:val="20"/>
          <w:szCs w:val="20"/>
        </w:rPr>
        <w:t xml:space="preserve">       </w:t>
      </w:r>
      <w:r w:rsidRPr="0067342F">
        <w:rPr>
          <w:b/>
          <w:sz w:val="20"/>
          <w:szCs w:val="20"/>
        </w:rPr>
        <w:tab/>
        <w:t xml:space="preserve">         ______________________________________________________________</w:t>
      </w:r>
    </w:p>
    <w:p w:rsidR="009830D4" w:rsidRPr="0067342F" w:rsidRDefault="009830D4">
      <w:pPr>
        <w:pStyle w:val="21"/>
        <w:spacing w:after="0" w:line="240" w:lineRule="auto"/>
        <w:ind w:left="0"/>
        <w:jc w:val="both"/>
        <w:rPr>
          <w:b/>
          <w:sz w:val="20"/>
          <w:szCs w:val="20"/>
        </w:rPr>
      </w:pPr>
      <w:r w:rsidRPr="0067342F">
        <w:rPr>
          <w:b/>
          <w:sz w:val="20"/>
          <w:szCs w:val="20"/>
        </w:rPr>
        <w:t xml:space="preserve">                     ______________________________________________________________</w:t>
      </w:r>
    </w:p>
    <w:p w:rsidR="009830D4" w:rsidRPr="0067342F" w:rsidRDefault="009830D4">
      <w:pPr>
        <w:pStyle w:val="21"/>
        <w:spacing w:after="0" w:line="240" w:lineRule="auto"/>
        <w:ind w:left="0"/>
        <w:jc w:val="both"/>
        <w:rPr>
          <w:b/>
          <w:sz w:val="20"/>
          <w:szCs w:val="20"/>
        </w:rPr>
      </w:pPr>
      <w:r w:rsidRPr="0067342F">
        <w:rPr>
          <w:b/>
          <w:sz w:val="20"/>
          <w:szCs w:val="20"/>
        </w:rPr>
        <w:t xml:space="preserve">                     ______________________________________________________________</w:t>
      </w:r>
    </w:p>
    <w:p w:rsidR="009830D4" w:rsidRPr="0067342F" w:rsidRDefault="009830D4">
      <w:pPr>
        <w:pStyle w:val="21"/>
        <w:ind w:left="284"/>
        <w:rPr>
          <w:b/>
          <w:sz w:val="20"/>
          <w:szCs w:val="20"/>
        </w:rPr>
      </w:pPr>
      <w:r w:rsidRPr="0067342F">
        <w:rPr>
          <w:b/>
          <w:sz w:val="20"/>
          <w:szCs w:val="20"/>
        </w:rPr>
        <w:t xml:space="preserve">                     </w:t>
      </w:r>
    </w:p>
    <w:p w:rsidR="009830D4" w:rsidRPr="0067342F" w:rsidRDefault="009830D4">
      <w:pPr>
        <w:ind w:left="284" w:right="-1050"/>
        <w:jc w:val="both"/>
        <w:rPr>
          <w:b/>
          <w:sz w:val="20"/>
          <w:szCs w:val="20"/>
        </w:rPr>
      </w:pPr>
      <w:r w:rsidRPr="0067342F">
        <w:rPr>
          <w:b/>
          <w:sz w:val="20"/>
          <w:szCs w:val="20"/>
        </w:rPr>
        <w:t xml:space="preserve">                 </w:t>
      </w:r>
    </w:p>
    <w:p w:rsidR="009830D4" w:rsidRPr="0067342F" w:rsidRDefault="009830D4">
      <w:pPr>
        <w:rPr>
          <w:b/>
          <w:sz w:val="20"/>
          <w:szCs w:val="20"/>
        </w:rPr>
      </w:pPr>
      <w:r w:rsidRPr="0067342F">
        <w:rPr>
          <w:b/>
          <w:sz w:val="20"/>
          <w:szCs w:val="20"/>
        </w:rPr>
        <w:t xml:space="preserve">              Заказчик:</w:t>
      </w:r>
      <w:r w:rsidRPr="0067342F">
        <w:rPr>
          <w:b/>
          <w:sz w:val="20"/>
          <w:szCs w:val="20"/>
        </w:rPr>
        <w:tab/>
      </w:r>
      <w:r w:rsidRPr="0067342F">
        <w:rPr>
          <w:b/>
          <w:sz w:val="20"/>
          <w:szCs w:val="20"/>
        </w:rPr>
        <w:tab/>
      </w:r>
      <w:r w:rsidRPr="0067342F">
        <w:rPr>
          <w:b/>
          <w:sz w:val="20"/>
          <w:szCs w:val="20"/>
        </w:rPr>
        <w:tab/>
      </w:r>
      <w:r w:rsidRPr="0067342F">
        <w:rPr>
          <w:b/>
          <w:sz w:val="20"/>
          <w:szCs w:val="20"/>
        </w:rPr>
        <w:tab/>
      </w:r>
      <w:r w:rsidRPr="0067342F">
        <w:rPr>
          <w:b/>
          <w:sz w:val="20"/>
          <w:szCs w:val="20"/>
        </w:rPr>
        <w:tab/>
      </w:r>
      <w:r w:rsidRPr="0067342F">
        <w:rPr>
          <w:b/>
          <w:sz w:val="20"/>
          <w:szCs w:val="20"/>
        </w:rPr>
        <w:tab/>
        <w:t xml:space="preserve">              Подрядчик:</w:t>
      </w:r>
    </w:p>
    <w:p w:rsidR="009830D4" w:rsidRPr="0067342F" w:rsidRDefault="009830D4">
      <w:pPr>
        <w:ind w:firstLine="720"/>
        <w:rPr>
          <w:b/>
          <w:sz w:val="20"/>
          <w:szCs w:val="20"/>
        </w:rPr>
      </w:pPr>
    </w:p>
    <w:p w:rsidR="009830D4" w:rsidRPr="0067342F" w:rsidRDefault="009830D4">
      <w:pPr>
        <w:rPr>
          <w:b/>
          <w:sz w:val="20"/>
          <w:szCs w:val="20"/>
        </w:rPr>
      </w:pPr>
      <w:r w:rsidRPr="0067342F">
        <w:rPr>
          <w:b/>
          <w:sz w:val="20"/>
          <w:szCs w:val="20"/>
        </w:rPr>
        <w:t xml:space="preserve"> _________________/_____________/</w:t>
      </w:r>
      <w:r w:rsidRPr="0067342F">
        <w:rPr>
          <w:b/>
          <w:sz w:val="20"/>
          <w:szCs w:val="20"/>
        </w:rPr>
        <w:tab/>
      </w:r>
      <w:r w:rsidRPr="0067342F">
        <w:rPr>
          <w:b/>
          <w:sz w:val="20"/>
          <w:szCs w:val="20"/>
        </w:rPr>
        <w:tab/>
        <w:t xml:space="preserve">    _________________/______________/</w:t>
      </w:r>
    </w:p>
    <w:p w:rsidR="009830D4" w:rsidRPr="0067342F" w:rsidRDefault="009830D4">
      <w:pPr>
        <w:tabs>
          <w:tab w:val="left" w:pos="1125"/>
          <w:tab w:val="left" w:pos="7290"/>
        </w:tabs>
        <w:rPr>
          <w:sz w:val="20"/>
          <w:szCs w:val="20"/>
        </w:rPr>
      </w:pPr>
      <w:r w:rsidRPr="0067342F">
        <w:rPr>
          <w:sz w:val="20"/>
          <w:szCs w:val="20"/>
        </w:rPr>
        <w:tab/>
        <w:t xml:space="preserve">              м.п.</w:t>
      </w:r>
      <w:r w:rsidRPr="0067342F">
        <w:rPr>
          <w:sz w:val="20"/>
          <w:szCs w:val="20"/>
        </w:rPr>
        <w:tab/>
        <w:t>м.п.</w:t>
      </w:r>
    </w:p>
    <w:p w:rsidR="009830D4" w:rsidRDefault="009830D4">
      <w:pPr>
        <w:pageBreakBefore/>
        <w:jc w:val="center"/>
        <w:rPr>
          <w:b/>
        </w:rPr>
      </w:pPr>
      <w:r>
        <w:rPr>
          <w:b/>
          <w:lang w:val="en-US"/>
        </w:rPr>
        <w:lastRenderedPageBreak/>
        <w:t>III</w:t>
      </w:r>
      <w:r>
        <w:rPr>
          <w:b/>
        </w:rPr>
        <w:t xml:space="preserve"> часть.</w:t>
      </w:r>
    </w:p>
    <w:p w:rsidR="009830D4" w:rsidRDefault="009830D4">
      <w:pPr>
        <w:jc w:val="center"/>
        <w:rPr>
          <w:b/>
        </w:rPr>
      </w:pPr>
      <w:r>
        <w:rPr>
          <w:b/>
        </w:rPr>
        <w:t>форма котировочной заявки (заполняется участником размещения заказа)</w:t>
      </w:r>
    </w:p>
    <w:p w:rsidR="009830D4" w:rsidRDefault="009830D4">
      <w:pPr>
        <w:jc w:val="center"/>
        <w:rPr>
          <w:b/>
        </w:rPr>
      </w:pPr>
      <w:r>
        <w:rPr>
          <w:b/>
        </w:rPr>
        <w:t>КОТИРОВОЧНАЯ ЗАЯВКА</w:t>
      </w:r>
    </w:p>
    <w:p w:rsidR="009830D4" w:rsidRDefault="009830D4">
      <w:pPr>
        <w:jc w:val="center"/>
      </w:pPr>
    </w:p>
    <w:p w:rsidR="009830D4" w:rsidRDefault="009830D4">
      <w:r>
        <w:t>Дата: «___» _____________ 2009 г.</w:t>
      </w:r>
    </w:p>
    <w:p w:rsidR="009830D4" w:rsidRDefault="009830D4"/>
    <w:p w:rsidR="009830D4" w:rsidRDefault="009830D4">
      <w:pPr>
        <w:ind w:left="6120"/>
        <w:rPr>
          <w:b/>
          <w:color w:val="000000"/>
        </w:rPr>
      </w:pPr>
      <w:r>
        <w:rPr>
          <w:b/>
        </w:rPr>
        <w:t xml:space="preserve">В орган, уполномоченный </w:t>
      </w:r>
      <w:r>
        <w:rPr>
          <w:b/>
          <w:color w:val="000000"/>
        </w:rPr>
        <w:t>на осуществление функций по размещению заказов для муниципальных заказчиков города</w:t>
      </w:r>
    </w:p>
    <w:p w:rsidR="009830D4" w:rsidRDefault="009830D4">
      <w:pPr>
        <w:jc w:val="both"/>
      </w:pPr>
    </w:p>
    <w:p w:rsidR="009830D4" w:rsidRDefault="009830D4">
      <w:pPr>
        <w:jc w:val="center"/>
      </w:pPr>
      <w:r>
        <w:t>Уважаемые господа!</w:t>
      </w:r>
    </w:p>
    <w:p w:rsidR="009830D4" w:rsidRDefault="009830D4">
      <w:pPr>
        <w:ind w:firstLine="708"/>
        <w:jc w:val="both"/>
      </w:pPr>
      <w:r>
        <w:t xml:space="preserve">Изучив извещение о запросе котировок № </w:t>
      </w:r>
      <w:r w:rsidR="008C6974">
        <w:t>1193</w:t>
      </w:r>
      <w:r>
        <w:t>, в том числе проект муниципального контракта, мы, нижеподписавшиеся, предлагаем осуществить поставку, выполнение, оказание ____________________________________________________________________________________</w:t>
      </w:r>
    </w:p>
    <w:p w:rsidR="009830D4" w:rsidRDefault="009830D4">
      <w:pPr>
        <w:ind w:firstLine="708"/>
        <w:jc w:val="center"/>
        <w:rPr>
          <w:sz w:val="18"/>
          <w:szCs w:val="18"/>
        </w:rPr>
      </w:pPr>
      <w:r>
        <w:t>(</w:t>
      </w:r>
      <w:r>
        <w:rPr>
          <w:sz w:val="18"/>
          <w:szCs w:val="18"/>
        </w:rPr>
        <w:t>наименование товара, работ, услуг)</w:t>
      </w:r>
    </w:p>
    <w:p w:rsidR="009830D4" w:rsidRDefault="009830D4">
      <w:pPr>
        <w:jc w:val="both"/>
      </w:pPr>
      <w:r>
        <w:t>для _________________________________________________________________________________</w:t>
      </w:r>
    </w:p>
    <w:p w:rsidR="009830D4" w:rsidRDefault="009830D4">
      <w:pPr>
        <w:jc w:val="center"/>
        <w:rPr>
          <w:sz w:val="18"/>
          <w:szCs w:val="18"/>
        </w:rPr>
      </w:pPr>
      <w:r>
        <w:rPr>
          <w:sz w:val="18"/>
          <w:szCs w:val="18"/>
        </w:rPr>
        <w:t>(наименование заказчика)</w:t>
      </w:r>
    </w:p>
    <w:p w:rsidR="009830D4" w:rsidRDefault="009830D4">
      <w:pPr>
        <w:pStyle w:val="aa"/>
        <w:ind w:firstLine="708"/>
      </w:pPr>
      <w:r>
        <w:t>Мы ___________________________________________________________________________,</w:t>
      </w:r>
    </w:p>
    <w:p w:rsidR="009830D4" w:rsidRDefault="009830D4">
      <w:pPr>
        <w:pStyle w:val="31"/>
        <w:ind w:firstLine="709"/>
        <w:jc w:val="center"/>
      </w:pPr>
      <w:r>
        <w:t>(наименование участника размещения заказа)</w:t>
      </w:r>
    </w:p>
    <w:p w:rsidR="009830D4" w:rsidRDefault="009830D4">
      <w:pPr>
        <w:pStyle w:val="ae"/>
        <w:ind w:left="0"/>
        <w:jc w:val="both"/>
        <w:rPr>
          <w:sz w:val="24"/>
          <w:szCs w:val="24"/>
        </w:rPr>
      </w:pPr>
      <w:r>
        <w:rPr>
          <w:sz w:val="24"/>
          <w:szCs w:val="24"/>
        </w:rPr>
        <w:t>в лице, _____________________________________________________________________________,</w:t>
      </w:r>
    </w:p>
    <w:p w:rsidR="009830D4" w:rsidRDefault="009830D4">
      <w:pPr>
        <w:pStyle w:val="ae"/>
        <w:ind w:firstLine="709"/>
        <w:jc w:val="center"/>
        <w:rPr>
          <w:sz w:val="16"/>
          <w:szCs w:val="16"/>
        </w:rPr>
      </w:pPr>
      <w:r>
        <w:rPr>
          <w:sz w:val="16"/>
          <w:szCs w:val="16"/>
        </w:rPr>
        <w:t>(наименование должности, Ф.И.О. руководителя, уполномоченного лица для  юридического лица)</w:t>
      </w:r>
    </w:p>
    <w:p w:rsidR="009830D4" w:rsidRDefault="009830D4">
      <w:pPr>
        <w:pStyle w:val="aa"/>
      </w:pPr>
      <w:r>
        <w:t>В случае победы нашей заявки в запросе котировок, согласны исполнить условия муниципального контракта, указанные в извещении о проведении запроса котировок:</w:t>
      </w:r>
    </w:p>
    <w:p w:rsidR="009830D4" w:rsidRDefault="009830D4">
      <w:pPr>
        <w:jc w:val="both"/>
        <w:rPr>
          <w:sz w:val="18"/>
        </w:rPr>
      </w:pPr>
    </w:p>
    <w:tbl>
      <w:tblPr>
        <w:tblW w:w="10773" w:type="dxa"/>
        <w:tblInd w:w="108" w:type="dxa"/>
        <w:tblLayout w:type="fixed"/>
        <w:tblLook w:val="0000"/>
      </w:tblPr>
      <w:tblGrid>
        <w:gridCol w:w="463"/>
        <w:gridCol w:w="4760"/>
        <w:gridCol w:w="5550"/>
      </w:tblGrid>
      <w:tr w:rsidR="009830D4">
        <w:tc>
          <w:tcPr>
            <w:tcW w:w="463" w:type="dxa"/>
            <w:tcBorders>
              <w:top w:val="single" w:sz="4" w:space="0" w:color="000000"/>
              <w:left w:val="single" w:sz="4" w:space="0" w:color="000000"/>
              <w:bottom w:val="single" w:sz="4" w:space="0" w:color="000000"/>
            </w:tcBorders>
          </w:tcPr>
          <w:p w:rsidR="009830D4" w:rsidRDefault="009830D4">
            <w:pPr>
              <w:snapToGrid w:val="0"/>
              <w:jc w:val="both"/>
            </w:pPr>
            <w:r>
              <w:t>1.</w:t>
            </w:r>
          </w:p>
        </w:tc>
        <w:tc>
          <w:tcPr>
            <w:tcW w:w="4760" w:type="dxa"/>
            <w:tcBorders>
              <w:top w:val="single" w:sz="4" w:space="0" w:color="000000"/>
              <w:left w:val="single" w:sz="4" w:space="0" w:color="000000"/>
              <w:bottom w:val="single" w:sz="4" w:space="0" w:color="000000"/>
            </w:tcBorders>
          </w:tcPr>
          <w:p w:rsidR="009830D4" w:rsidRDefault="009830D4">
            <w:pPr>
              <w:snapToGrid w:val="0"/>
              <w:jc w:val="both"/>
            </w:pPr>
            <w:r>
              <w:t>Наименование (для юридического лица)</w:t>
            </w:r>
          </w:p>
          <w:p w:rsidR="009830D4" w:rsidRDefault="009830D4">
            <w:pPr>
              <w:jc w:val="both"/>
            </w:pPr>
            <w:r>
              <w:t>Фамилия, имя, отчество (для физического лица)</w:t>
            </w:r>
          </w:p>
        </w:tc>
        <w:tc>
          <w:tcPr>
            <w:tcW w:w="5550" w:type="dxa"/>
            <w:tcBorders>
              <w:top w:val="single" w:sz="4" w:space="0" w:color="000000"/>
              <w:left w:val="single" w:sz="4" w:space="0" w:color="000000"/>
              <w:bottom w:val="single" w:sz="4" w:space="0" w:color="000000"/>
              <w:right w:val="single" w:sz="4" w:space="0" w:color="000000"/>
            </w:tcBorders>
          </w:tcPr>
          <w:p w:rsidR="009830D4" w:rsidRDefault="009830D4">
            <w:pPr>
              <w:snapToGrid w:val="0"/>
              <w:jc w:val="both"/>
            </w:pPr>
          </w:p>
          <w:p w:rsidR="009830D4" w:rsidRDefault="009830D4">
            <w:pPr>
              <w:jc w:val="both"/>
            </w:pPr>
            <w:r>
              <w:t>_________________</w:t>
            </w:r>
          </w:p>
        </w:tc>
      </w:tr>
      <w:tr w:rsidR="009830D4">
        <w:tc>
          <w:tcPr>
            <w:tcW w:w="463" w:type="dxa"/>
            <w:tcBorders>
              <w:top w:val="single" w:sz="4" w:space="0" w:color="000000"/>
              <w:left w:val="single" w:sz="4" w:space="0" w:color="000000"/>
              <w:bottom w:val="single" w:sz="4" w:space="0" w:color="000000"/>
            </w:tcBorders>
          </w:tcPr>
          <w:p w:rsidR="009830D4" w:rsidRDefault="009830D4">
            <w:pPr>
              <w:snapToGrid w:val="0"/>
              <w:jc w:val="both"/>
            </w:pPr>
            <w:r>
              <w:t>2</w:t>
            </w:r>
          </w:p>
        </w:tc>
        <w:tc>
          <w:tcPr>
            <w:tcW w:w="4760" w:type="dxa"/>
            <w:tcBorders>
              <w:top w:val="single" w:sz="4" w:space="0" w:color="000000"/>
              <w:left w:val="single" w:sz="4" w:space="0" w:color="000000"/>
              <w:bottom w:val="single" w:sz="4" w:space="0" w:color="000000"/>
            </w:tcBorders>
          </w:tcPr>
          <w:p w:rsidR="009830D4" w:rsidRDefault="009830D4">
            <w:pPr>
              <w:snapToGrid w:val="0"/>
              <w:jc w:val="both"/>
            </w:pPr>
            <w:r>
              <w:t>Место нахождения (для юридического лица)</w:t>
            </w:r>
          </w:p>
          <w:p w:rsidR="009830D4" w:rsidRDefault="009830D4">
            <w:pPr>
              <w:jc w:val="both"/>
            </w:pPr>
            <w:r>
              <w:t>Место жительства (для физического лица)</w:t>
            </w:r>
          </w:p>
        </w:tc>
        <w:tc>
          <w:tcPr>
            <w:tcW w:w="5550" w:type="dxa"/>
            <w:tcBorders>
              <w:top w:val="single" w:sz="4" w:space="0" w:color="000000"/>
              <w:left w:val="single" w:sz="4" w:space="0" w:color="000000"/>
              <w:bottom w:val="single" w:sz="4" w:space="0" w:color="000000"/>
              <w:right w:val="single" w:sz="4" w:space="0" w:color="000000"/>
            </w:tcBorders>
          </w:tcPr>
          <w:p w:rsidR="009830D4" w:rsidRDefault="009830D4">
            <w:pPr>
              <w:snapToGrid w:val="0"/>
              <w:jc w:val="both"/>
            </w:pPr>
            <w:r>
              <w:t>_________________</w:t>
            </w:r>
          </w:p>
          <w:p w:rsidR="009830D4" w:rsidRDefault="009830D4">
            <w:pPr>
              <w:jc w:val="both"/>
            </w:pPr>
          </w:p>
          <w:p w:rsidR="009830D4" w:rsidRDefault="009830D4">
            <w:pPr>
              <w:jc w:val="both"/>
            </w:pPr>
            <w:r>
              <w:t>_________________</w:t>
            </w:r>
          </w:p>
          <w:p w:rsidR="009830D4" w:rsidRDefault="009830D4">
            <w:pPr>
              <w:jc w:val="both"/>
            </w:pPr>
            <w:r>
              <w:t>Контактный телефон:</w:t>
            </w:r>
          </w:p>
        </w:tc>
      </w:tr>
      <w:tr w:rsidR="009830D4">
        <w:tc>
          <w:tcPr>
            <w:tcW w:w="463" w:type="dxa"/>
            <w:tcBorders>
              <w:top w:val="single" w:sz="4" w:space="0" w:color="000000"/>
              <w:left w:val="single" w:sz="4" w:space="0" w:color="000000"/>
              <w:bottom w:val="single" w:sz="4" w:space="0" w:color="000000"/>
            </w:tcBorders>
          </w:tcPr>
          <w:p w:rsidR="009830D4" w:rsidRDefault="009830D4">
            <w:pPr>
              <w:snapToGrid w:val="0"/>
              <w:jc w:val="both"/>
            </w:pPr>
            <w:r>
              <w:t>3</w:t>
            </w:r>
          </w:p>
        </w:tc>
        <w:tc>
          <w:tcPr>
            <w:tcW w:w="4760" w:type="dxa"/>
            <w:tcBorders>
              <w:top w:val="single" w:sz="4" w:space="0" w:color="000000"/>
              <w:left w:val="single" w:sz="4" w:space="0" w:color="000000"/>
              <w:bottom w:val="single" w:sz="4" w:space="0" w:color="000000"/>
            </w:tcBorders>
          </w:tcPr>
          <w:p w:rsidR="009830D4" w:rsidRDefault="009830D4">
            <w:pPr>
              <w:snapToGrid w:val="0"/>
              <w:jc w:val="both"/>
            </w:pPr>
            <w:r>
              <w:t xml:space="preserve">Банковские реквизиты участника размещения заказа </w:t>
            </w:r>
          </w:p>
        </w:tc>
        <w:tc>
          <w:tcPr>
            <w:tcW w:w="5550" w:type="dxa"/>
            <w:tcBorders>
              <w:top w:val="single" w:sz="4" w:space="0" w:color="000000"/>
              <w:left w:val="single" w:sz="4" w:space="0" w:color="000000"/>
              <w:bottom w:val="single" w:sz="4" w:space="0" w:color="000000"/>
              <w:right w:val="single" w:sz="4" w:space="0" w:color="000000"/>
            </w:tcBorders>
          </w:tcPr>
          <w:p w:rsidR="009830D4" w:rsidRDefault="009830D4">
            <w:pPr>
              <w:snapToGrid w:val="0"/>
              <w:jc w:val="both"/>
            </w:pPr>
            <w:r>
              <w:t>__________________</w:t>
            </w:r>
          </w:p>
        </w:tc>
      </w:tr>
      <w:tr w:rsidR="009830D4">
        <w:tc>
          <w:tcPr>
            <w:tcW w:w="463" w:type="dxa"/>
            <w:tcBorders>
              <w:top w:val="single" w:sz="4" w:space="0" w:color="000000"/>
              <w:left w:val="single" w:sz="4" w:space="0" w:color="000000"/>
              <w:bottom w:val="single" w:sz="4" w:space="0" w:color="000000"/>
            </w:tcBorders>
          </w:tcPr>
          <w:p w:rsidR="009830D4" w:rsidRDefault="009830D4">
            <w:pPr>
              <w:snapToGrid w:val="0"/>
              <w:jc w:val="both"/>
            </w:pPr>
            <w:r>
              <w:t>4</w:t>
            </w:r>
          </w:p>
        </w:tc>
        <w:tc>
          <w:tcPr>
            <w:tcW w:w="4760" w:type="dxa"/>
            <w:tcBorders>
              <w:top w:val="single" w:sz="4" w:space="0" w:color="000000"/>
              <w:left w:val="single" w:sz="4" w:space="0" w:color="000000"/>
              <w:bottom w:val="single" w:sz="4" w:space="0" w:color="000000"/>
            </w:tcBorders>
          </w:tcPr>
          <w:p w:rsidR="009830D4" w:rsidRDefault="009830D4">
            <w:pPr>
              <w:snapToGrid w:val="0"/>
              <w:jc w:val="both"/>
            </w:pPr>
            <w:r>
              <w:t>Идентификационный номер налогоплательщика (ИНН)</w:t>
            </w:r>
          </w:p>
        </w:tc>
        <w:tc>
          <w:tcPr>
            <w:tcW w:w="5550" w:type="dxa"/>
            <w:tcBorders>
              <w:top w:val="single" w:sz="4" w:space="0" w:color="000000"/>
              <w:left w:val="single" w:sz="4" w:space="0" w:color="000000"/>
              <w:bottom w:val="single" w:sz="4" w:space="0" w:color="000000"/>
              <w:right w:val="single" w:sz="4" w:space="0" w:color="000000"/>
            </w:tcBorders>
          </w:tcPr>
          <w:p w:rsidR="009830D4" w:rsidRDefault="009830D4">
            <w:pPr>
              <w:snapToGrid w:val="0"/>
              <w:jc w:val="both"/>
            </w:pPr>
            <w:r>
              <w:t>__________________</w:t>
            </w:r>
          </w:p>
        </w:tc>
      </w:tr>
      <w:tr w:rsidR="009830D4">
        <w:tc>
          <w:tcPr>
            <w:tcW w:w="463" w:type="dxa"/>
            <w:tcBorders>
              <w:top w:val="single" w:sz="4" w:space="0" w:color="000000"/>
              <w:left w:val="single" w:sz="4" w:space="0" w:color="000000"/>
              <w:bottom w:val="single" w:sz="4" w:space="0" w:color="000000"/>
            </w:tcBorders>
          </w:tcPr>
          <w:p w:rsidR="009830D4" w:rsidRDefault="009830D4">
            <w:pPr>
              <w:snapToGrid w:val="0"/>
              <w:jc w:val="both"/>
            </w:pPr>
            <w:r>
              <w:t>5</w:t>
            </w:r>
          </w:p>
        </w:tc>
        <w:tc>
          <w:tcPr>
            <w:tcW w:w="4760" w:type="dxa"/>
            <w:tcBorders>
              <w:top w:val="single" w:sz="4" w:space="0" w:color="000000"/>
              <w:left w:val="single" w:sz="4" w:space="0" w:color="000000"/>
              <w:bottom w:val="single" w:sz="4" w:space="0" w:color="000000"/>
            </w:tcBorders>
          </w:tcPr>
          <w:p w:rsidR="009830D4" w:rsidRDefault="009830D4">
            <w:pPr>
              <w:snapToGrid w:val="0"/>
              <w:jc w:val="both"/>
            </w:pPr>
            <w:r>
              <w:t>Цена товара, работы, услуги (в рублях)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5550" w:type="dxa"/>
            <w:tcBorders>
              <w:top w:val="single" w:sz="4" w:space="0" w:color="000000"/>
              <w:left w:val="single" w:sz="4" w:space="0" w:color="000000"/>
              <w:bottom w:val="single" w:sz="4" w:space="0" w:color="000000"/>
              <w:right w:val="single" w:sz="4" w:space="0" w:color="000000"/>
            </w:tcBorders>
          </w:tcPr>
          <w:p w:rsidR="009830D4" w:rsidRDefault="009830D4">
            <w:pPr>
              <w:snapToGrid w:val="0"/>
              <w:jc w:val="both"/>
            </w:pPr>
            <w:r>
              <w:t>___________ рублей (______________рублей __ копеек)</w:t>
            </w:r>
          </w:p>
          <w:p w:rsidR="009830D4" w:rsidRDefault="009830D4">
            <w:pPr>
              <w:jc w:val="both"/>
            </w:pPr>
            <w:r>
              <w:t>(цена указывается цифрами и прописью)</w:t>
            </w:r>
          </w:p>
          <w:p w:rsidR="0013365D" w:rsidRDefault="009830D4">
            <w:pPr>
              <w:jc w:val="both"/>
            </w:pPr>
            <w:r w:rsidRPr="001B129A">
              <w:t>В цену включены расходы</w:t>
            </w:r>
            <w:r w:rsidRPr="001B129A">
              <w:rPr>
                <w:bCs/>
              </w:rPr>
              <w:t xml:space="preserve"> на уплату таможенных пошлин, налогов, сборов и других обязательных платежей</w:t>
            </w:r>
            <w:r w:rsidR="004A481C">
              <w:rPr>
                <w:bCs/>
              </w:rPr>
              <w:t>, а также</w:t>
            </w:r>
            <w:r w:rsidRPr="001B129A">
              <w:t xml:space="preserve"> другие расходы, связанные с исполнением муниципального контракта.</w:t>
            </w:r>
          </w:p>
        </w:tc>
      </w:tr>
    </w:tbl>
    <w:p w:rsidR="009830D4" w:rsidRDefault="009830D4">
      <w:pPr>
        <w:jc w:val="both"/>
      </w:pPr>
      <w:r>
        <w:t>Подпись, фамилия, имя, отчество, должность</w:t>
      </w:r>
    </w:p>
    <w:p w:rsidR="009830D4" w:rsidRDefault="009830D4">
      <w:pPr>
        <w:jc w:val="both"/>
      </w:pPr>
      <w:r>
        <w:t>Печать участника размещения заказа.</w:t>
      </w:r>
    </w:p>
    <w:p w:rsidR="009830D4" w:rsidRDefault="009830D4">
      <w:pPr>
        <w:ind w:firstLine="708"/>
        <w:jc w:val="both"/>
        <w:rPr>
          <w:b/>
        </w:rPr>
      </w:pPr>
      <w:r>
        <w:rPr>
          <w:b/>
        </w:rPr>
        <w:t>Примечание:*</w:t>
      </w:r>
    </w:p>
    <w:p w:rsidR="009830D4" w:rsidRDefault="009830D4">
      <w:pPr>
        <w:ind w:firstLine="708"/>
        <w:jc w:val="both"/>
      </w:pPr>
      <w:r>
        <w:t xml:space="preserve">1. Участник размещения заказа подает котировочную заявку по форме, установленной частью </w:t>
      </w:r>
      <w:r>
        <w:rPr>
          <w:lang w:val="en-US"/>
        </w:rPr>
        <w:t>III</w:t>
      </w:r>
      <w:r>
        <w:t xml:space="preserve"> Извещения о проведении запроса котировок.</w:t>
      </w:r>
    </w:p>
    <w:p w:rsidR="009830D4" w:rsidRDefault="009830D4">
      <w:pPr>
        <w:pStyle w:val="30"/>
        <w:tabs>
          <w:tab w:val="clear" w:pos="360"/>
          <w:tab w:val="left" w:pos="708"/>
        </w:tabs>
        <w:ind w:left="0" w:firstLine="0"/>
        <w:rPr>
          <w:szCs w:val="24"/>
        </w:rPr>
      </w:pPr>
      <w:r>
        <w:rPr>
          <w:b/>
          <w:szCs w:val="24"/>
        </w:rPr>
        <w:tab/>
      </w:r>
      <w:r>
        <w:rPr>
          <w:szCs w:val="24"/>
        </w:rPr>
        <w:t>2.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w:t>
      </w:r>
    </w:p>
    <w:p w:rsidR="009830D4" w:rsidRDefault="009830D4">
      <w:pPr>
        <w:pStyle w:val="30"/>
        <w:tabs>
          <w:tab w:val="clear" w:pos="360"/>
          <w:tab w:val="left" w:pos="708"/>
        </w:tabs>
        <w:ind w:left="0" w:firstLine="0"/>
        <w:rPr>
          <w:szCs w:val="24"/>
        </w:rPr>
      </w:pPr>
      <w:r>
        <w:rPr>
          <w:szCs w:val="24"/>
        </w:rPr>
        <w:lastRenderedPageBreak/>
        <w:tab/>
        <w:t>В случае подачи котировочной заявки в форме электронного документа каждый лист заявки должен быть заверен печатью и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w:t>
      </w:r>
    </w:p>
    <w:p w:rsidR="009830D4" w:rsidRDefault="009830D4">
      <w:pPr>
        <w:pStyle w:val="30"/>
        <w:tabs>
          <w:tab w:val="clear" w:pos="360"/>
          <w:tab w:val="left" w:pos="708"/>
        </w:tabs>
        <w:ind w:left="0" w:firstLine="0"/>
        <w:rPr>
          <w:szCs w:val="24"/>
        </w:rPr>
      </w:pPr>
      <w:r>
        <w:rPr>
          <w:szCs w:val="24"/>
        </w:rPr>
        <w:tab/>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9830D4" w:rsidRDefault="009830D4">
      <w:pPr>
        <w:pStyle w:val="2-11"/>
      </w:pPr>
      <w:r>
        <w:tab/>
        <w:t>3. Если в котировочной заявке имеются расхождения между обозначением сумм прописью и цифрами, то принимается к рассмотрению сумма, указанная прописью.</w:t>
      </w:r>
    </w:p>
    <w:sectPr w:rsidR="009830D4" w:rsidSect="00A14AFD">
      <w:footerReference w:type="default" r:id="rId7"/>
      <w:footerReference w:type="first" r:id="rId8"/>
      <w:pgSz w:w="11905" w:h="16837"/>
      <w:pgMar w:top="567" w:right="851" w:bottom="851" w:left="85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677" w:rsidRDefault="00ED4677">
      <w:r>
        <w:separator/>
      </w:r>
    </w:p>
  </w:endnote>
  <w:endnote w:type="continuationSeparator" w:id="1">
    <w:p w:rsidR="00ED4677" w:rsidRDefault="00ED4677">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D4" w:rsidRDefault="001D2C7E">
    <w:pPr>
      <w:pStyle w:val="af0"/>
      <w:jc w:val="center"/>
    </w:pPr>
    <w:fldSimple w:instr=" PAGE ">
      <w:r w:rsidR="008C6974">
        <w:rPr>
          <w:noProof/>
        </w:rPr>
        <w:t>1</w:t>
      </w:r>
    </w:fldSimple>
  </w:p>
  <w:p w:rsidR="009830D4" w:rsidRDefault="009830D4">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D4" w:rsidRDefault="009830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677" w:rsidRDefault="00ED4677">
      <w:r>
        <w:separator/>
      </w:r>
    </w:p>
  </w:footnote>
  <w:footnote w:type="continuationSeparator" w:id="1">
    <w:p w:rsidR="00ED4677" w:rsidRDefault="00ED46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3"/>
      <w:numFmt w:val="bullet"/>
      <w:lvlText w:val="-"/>
      <w:lvlJc w:val="left"/>
      <w:pPr>
        <w:tabs>
          <w:tab w:val="num" w:pos="360"/>
        </w:tabs>
        <w:ind w:left="36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7C83"/>
    <w:rsid w:val="00011AD8"/>
    <w:rsid w:val="0013365D"/>
    <w:rsid w:val="001A3811"/>
    <w:rsid w:val="001B129A"/>
    <w:rsid w:val="001D2C7E"/>
    <w:rsid w:val="00276310"/>
    <w:rsid w:val="003D7E68"/>
    <w:rsid w:val="004A481C"/>
    <w:rsid w:val="004E07B8"/>
    <w:rsid w:val="005104F0"/>
    <w:rsid w:val="00522FC3"/>
    <w:rsid w:val="0063755F"/>
    <w:rsid w:val="0067342F"/>
    <w:rsid w:val="007A5283"/>
    <w:rsid w:val="007D473A"/>
    <w:rsid w:val="008144D8"/>
    <w:rsid w:val="008914E6"/>
    <w:rsid w:val="008935E0"/>
    <w:rsid w:val="008C6974"/>
    <w:rsid w:val="008C7C83"/>
    <w:rsid w:val="009527FE"/>
    <w:rsid w:val="009830D4"/>
    <w:rsid w:val="009903DB"/>
    <w:rsid w:val="00A14AFD"/>
    <w:rsid w:val="00A45907"/>
    <w:rsid w:val="00BE4633"/>
    <w:rsid w:val="00BF0A74"/>
    <w:rsid w:val="00CC3CD4"/>
    <w:rsid w:val="00D25817"/>
    <w:rsid w:val="00DF1E6B"/>
    <w:rsid w:val="00E77F08"/>
    <w:rsid w:val="00EB78F6"/>
    <w:rsid w:val="00ED4677"/>
    <w:rsid w:val="00EF1E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3CD4"/>
    <w:pPr>
      <w:suppressAutoHyphens/>
    </w:pPr>
    <w:rPr>
      <w:sz w:val="24"/>
      <w:szCs w:val="24"/>
      <w:lang w:eastAsia="ar-SA"/>
    </w:rPr>
  </w:style>
  <w:style w:type="paragraph" w:styleId="1">
    <w:name w:val="heading 1"/>
    <w:basedOn w:val="a"/>
    <w:next w:val="a"/>
    <w:qFormat/>
    <w:rsid w:val="00CC3CD4"/>
    <w:pPr>
      <w:keepNext/>
      <w:tabs>
        <w:tab w:val="num" w:pos="432"/>
      </w:tabs>
      <w:ind w:left="432" w:hanging="432"/>
      <w:jc w:val="center"/>
      <w:outlineLvl w:val="0"/>
    </w:pPr>
    <w:rPr>
      <w:b/>
      <w:bCs/>
      <w:sz w:val="28"/>
    </w:rPr>
  </w:style>
  <w:style w:type="paragraph" w:styleId="2">
    <w:name w:val="heading 2"/>
    <w:basedOn w:val="a"/>
    <w:next w:val="a"/>
    <w:qFormat/>
    <w:rsid w:val="00CC3CD4"/>
    <w:pPr>
      <w:keepNext/>
      <w:tabs>
        <w:tab w:val="num" w:pos="576"/>
      </w:tabs>
      <w:ind w:firstLine="708"/>
      <w:jc w:val="both"/>
      <w:outlineLvl w:val="1"/>
    </w:pPr>
    <w:rPr>
      <w:b/>
      <w:u w:val="single"/>
    </w:rPr>
  </w:style>
  <w:style w:type="paragraph" w:styleId="3">
    <w:name w:val="heading 3"/>
    <w:basedOn w:val="a"/>
    <w:next w:val="a"/>
    <w:qFormat/>
    <w:rsid w:val="00CC3CD4"/>
    <w:pPr>
      <w:keepNext/>
      <w:tabs>
        <w:tab w:val="num" w:pos="720"/>
      </w:tabs>
      <w:ind w:left="7080"/>
      <w:outlineLvl w:val="2"/>
    </w:pPr>
    <w:rPr>
      <w:bCs/>
      <w:sz w:val="28"/>
      <w:szCs w:val="28"/>
    </w:rPr>
  </w:style>
  <w:style w:type="paragraph" w:styleId="4">
    <w:name w:val="heading 4"/>
    <w:basedOn w:val="a"/>
    <w:next w:val="a"/>
    <w:qFormat/>
    <w:rsid w:val="00CC3CD4"/>
    <w:pPr>
      <w:keepNext/>
      <w:tabs>
        <w:tab w:val="num" w:pos="864"/>
      </w:tabs>
      <w:ind w:left="864" w:hanging="864"/>
      <w:jc w:val="both"/>
      <w:outlineLvl w:val="3"/>
    </w:pPr>
    <w:rPr>
      <w:b/>
      <w:szCs w:val="20"/>
    </w:rPr>
  </w:style>
  <w:style w:type="paragraph" w:styleId="6">
    <w:name w:val="heading 6"/>
    <w:basedOn w:val="a"/>
    <w:next w:val="a"/>
    <w:qFormat/>
    <w:rsid w:val="00CC3CD4"/>
    <w:pPr>
      <w:keepNext/>
      <w:tabs>
        <w:tab w:val="num" w:pos="1152"/>
      </w:tabs>
      <w:ind w:left="1152" w:hanging="1152"/>
      <w:outlineLvl w:val="5"/>
    </w:pPr>
    <w:rPr>
      <w:sz w:val="28"/>
    </w:rPr>
  </w:style>
  <w:style w:type="paragraph" w:styleId="8">
    <w:name w:val="heading 8"/>
    <w:basedOn w:val="a"/>
    <w:next w:val="a"/>
    <w:qFormat/>
    <w:rsid w:val="00CC3CD4"/>
    <w:pPr>
      <w:tabs>
        <w:tab w:val="num" w:pos="1440"/>
      </w:tabs>
      <w:spacing w:before="240" w:after="60"/>
      <w:ind w:left="1440" w:hanging="144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C3CD4"/>
    <w:rPr>
      <w:rFonts w:ascii="OpenSymbol" w:hAnsi="OpenSymbol"/>
    </w:rPr>
  </w:style>
  <w:style w:type="character" w:customStyle="1" w:styleId="Absatz-Standardschriftart">
    <w:name w:val="Absatz-Standardschriftart"/>
    <w:rsid w:val="00CC3CD4"/>
  </w:style>
  <w:style w:type="character" w:customStyle="1" w:styleId="WW-Absatz-Standardschriftart">
    <w:name w:val="WW-Absatz-Standardschriftart"/>
    <w:rsid w:val="00CC3CD4"/>
  </w:style>
  <w:style w:type="character" w:customStyle="1" w:styleId="WW-Absatz-Standardschriftart1">
    <w:name w:val="WW-Absatz-Standardschriftart1"/>
    <w:rsid w:val="00CC3CD4"/>
  </w:style>
  <w:style w:type="character" w:customStyle="1" w:styleId="WW-Absatz-Standardschriftart11">
    <w:name w:val="WW-Absatz-Standardschriftart11"/>
    <w:rsid w:val="00CC3CD4"/>
  </w:style>
  <w:style w:type="character" w:customStyle="1" w:styleId="10">
    <w:name w:val="Основной шрифт абзаца1"/>
    <w:rsid w:val="00CC3CD4"/>
  </w:style>
  <w:style w:type="character" w:styleId="a3">
    <w:name w:val="Hyperlink"/>
    <w:basedOn w:val="10"/>
    <w:rsid w:val="00CC3CD4"/>
    <w:rPr>
      <w:color w:val="0000FF"/>
      <w:u w:val="single"/>
    </w:rPr>
  </w:style>
  <w:style w:type="character" w:styleId="a4">
    <w:name w:val="Emphasis"/>
    <w:basedOn w:val="10"/>
    <w:qFormat/>
    <w:rsid w:val="00CC3CD4"/>
    <w:rPr>
      <w:i/>
      <w:iCs/>
    </w:rPr>
  </w:style>
  <w:style w:type="character" w:styleId="a5">
    <w:name w:val="page number"/>
    <w:basedOn w:val="10"/>
    <w:rsid w:val="00CC3CD4"/>
  </w:style>
  <w:style w:type="character" w:styleId="a6">
    <w:name w:val="FollowedHyperlink"/>
    <w:basedOn w:val="10"/>
    <w:rsid w:val="00CC3CD4"/>
    <w:rPr>
      <w:color w:val="800080"/>
      <w:u w:val="single"/>
    </w:rPr>
  </w:style>
  <w:style w:type="character" w:customStyle="1" w:styleId="a7">
    <w:name w:val="Цветовое выделение"/>
    <w:rsid w:val="00CC3CD4"/>
    <w:rPr>
      <w:b/>
      <w:bCs/>
      <w:color w:val="000080"/>
      <w:sz w:val="20"/>
      <w:szCs w:val="20"/>
    </w:rPr>
  </w:style>
  <w:style w:type="character" w:customStyle="1" w:styleId="grame">
    <w:name w:val="grame"/>
    <w:basedOn w:val="10"/>
    <w:rsid w:val="00CC3CD4"/>
  </w:style>
  <w:style w:type="character" w:customStyle="1" w:styleId="11">
    <w:name w:val="Знак Знак1"/>
    <w:basedOn w:val="10"/>
    <w:rsid w:val="00CC3CD4"/>
    <w:rPr>
      <w:b/>
      <w:sz w:val="28"/>
    </w:rPr>
  </w:style>
  <w:style w:type="character" w:customStyle="1" w:styleId="a8">
    <w:name w:val="Знак Знак"/>
    <w:basedOn w:val="10"/>
    <w:rsid w:val="00CC3CD4"/>
    <w:rPr>
      <w:sz w:val="24"/>
      <w:szCs w:val="24"/>
    </w:rPr>
  </w:style>
  <w:style w:type="character" w:customStyle="1" w:styleId="20">
    <w:name w:val="Знак Знак2"/>
    <w:basedOn w:val="10"/>
    <w:rsid w:val="00CC3CD4"/>
    <w:rPr>
      <w:sz w:val="24"/>
      <w:szCs w:val="24"/>
    </w:rPr>
  </w:style>
  <w:style w:type="paragraph" w:customStyle="1" w:styleId="a9">
    <w:name w:val="Заголовок"/>
    <w:basedOn w:val="a"/>
    <w:next w:val="aa"/>
    <w:rsid w:val="00CC3CD4"/>
    <w:pPr>
      <w:keepNext/>
      <w:spacing w:before="240" w:after="120"/>
    </w:pPr>
    <w:rPr>
      <w:rFonts w:ascii="Arial" w:eastAsia="Lucida Sans Unicode" w:hAnsi="Arial" w:cs="Tahoma"/>
      <w:sz w:val="28"/>
      <w:szCs w:val="28"/>
    </w:rPr>
  </w:style>
  <w:style w:type="paragraph" w:styleId="aa">
    <w:name w:val="Body Text"/>
    <w:basedOn w:val="a"/>
    <w:rsid w:val="00CC3CD4"/>
    <w:pPr>
      <w:jc w:val="both"/>
    </w:pPr>
  </w:style>
  <w:style w:type="paragraph" w:styleId="ab">
    <w:name w:val="List"/>
    <w:basedOn w:val="aa"/>
    <w:rsid w:val="00CC3CD4"/>
    <w:rPr>
      <w:rFonts w:cs="Tahoma"/>
    </w:rPr>
  </w:style>
  <w:style w:type="paragraph" w:customStyle="1" w:styleId="12">
    <w:name w:val="Название1"/>
    <w:basedOn w:val="a"/>
    <w:rsid w:val="00CC3CD4"/>
    <w:pPr>
      <w:suppressLineNumbers/>
      <w:spacing w:before="120" w:after="120"/>
    </w:pPr>
    <w:rPr>
      <w:rFonts w:cs="Tahoma"/>
      <w:i/>
      <w:iCs/>
    </w:rPr>
  </w:style>
  <w:style w:type="paragraph" w:customStyle="1" w:styleId="13">
    <w:name w:val="Указатель1"/>
    <w:basedOn w:val="a"/>
    <w:rsid w:val="00CC3CD4"/>
    <w:pPr>
      <w:suppressLineNumbers/>
    </w:pPr>
    <w:rPr>
      <w:rFonts w:cs="Tahoma"/>
    </w:rPr>
  </w:style>
  <w:style w:type="paragraph" w:styleId="ac">
    <w:name w:val="Title"/>
    <w:basedOn w:val="a"/>
    <w:next w:val="ad"/>
    <w:qFormat/>
    <w:rsid w:val="00CC3CD4"/>
    <w:pPr>
      <w:jc w:val="center"/>
    </w:pPr>
    <w:rPr>
      <w:b/>
      <w:sz w:val="28"/>
      <w:szCs w:val="20"/>
    </w:rPr>
  </w:style>
  <w:style w:type="paragraph" w:styleId="ad">
    <w:name w:val="Subtitle"/>
    <w:basedOn w:val="a9"/>
    <w:next w:val="aa"/>
    <w:qFormat/>
    <w:rsid w:val="00CC3CD4"/>
    <w:pPr>
      <w:jc w:val="center"/>
    </w:pPr>
    <w:rPr>
      <w:i/>
      <w:iCs/>
    </w:rPr>
  </w:style>
  <w:style w:type="paragraph" w:styleId="ae">
    <w:name w:val="Body Text Indent"/>
    <w:basedOn w:val="a"/>
    <w:rsid w:val="00CC3CD4"/>
    <w:pPr>
      <w:spacing w:after="120"/>
      <w:ind w:left="283"/>
    </w:pPr>
    <w:rPr>
      <w:sz w:val="20"/>
      <w:szCs w:val="20"/>
    </w:rPr>
  </w:style>
  <w:style w:type="paragraph" w:customStyle="1" w:styleId="22">
    <w:name w:val="Основной текст 22"/>
    <w:basedOn w:val="a"/>
    <w:rsid w:val="00CC3CD4"/>
    <w:rPr>
      <w:b/>
      <w:bCs/>
      <w:sz w:val="28"/>
    </w:rPr>
  </w:style>
  <w:style w:type="paragraph" w:customStyle="1" w:styleId="af">
    <w:name w:val="Таблицы (моноширинный)"/>
    <w:basedOn w:val="a"/>
    <w:next w:val="a"/>
    <w:rsid w:val="00CC3CD4"/>
    <w:pPr>
      <w:widowControl w:val="0"/>
      <w:autoSpaceDE w:val="0"/>
      <w:jc w:val="both"/>
    </w:pPr>
    <w:rPr>
      <w:rFonts w:ascii="Courier New" w:hAnsi="Courier New" w:cs="Courier New"/>
      <w:sz w:val="20"/>
      <w:szCs w:val="20"/>
    </w:rPr>
  </w:style>
  <w:style w:type="paragraph" w:styleId="af0">
    <w:name w:val="footer"/>
    <w:basedOn w:val="a"/>
    <w:rsid w:val="00CC3CD4"/>
    <w:pPr>
      <w:tabs>
        <w:tab w:val="center" w:pos="4677"/>
        <w:tab w:val="right" w:pos="9355"/>
      </w:tabs>
    </w:pPr>
  </w:style>
  <w:style w:type="paragraph" w:styleId="af1">
    <w:name w:val="header"/>
    <w:basedOn w:val="a"/>
    <w:rsid w:val="00CC3CD4"/>
    <w:pPr>
      <w:tabs>
        <w:tab w:val="center" w:pos="4677"/>
        <w:tab w:val="right" w:pos="9355"/>
      </w:tabs>
    </w:pPr>
  </w:style>
  <w:style w:type="paragraph" w:customStyle="1" w:styleId="31">
    <w:name w:val="Основной текст 31"/>
    <w:basedOn w:val="a"/>
    <w:rsid w:val="00CC3CD4"/>
    <w:pPr>
      <w:spacing w:after="120"/>
    </w:pPr>
    <w:rPr>
      <w:sz w:val="16"/>
      <w:szCs w:val="16"/>
    </w:rPr>
  </w:style>
  <w:style w:type="paragraph" w:customStyle="1" w:styleId="21">
    <w:name w:val="Основной текст с отступом 21"/>
    <w:basedOn w:val="a"/>
    <w:rsid w:val="00CC3CD4"/>
    <w:pPr>
      <w:spacing w:after="120" w:line="480" w:lineRule="auto"/>
      <w:ind w:left="283"/>
    </w:pPr>
  </w:style>
  <w:style w:type="paragraph" w:customStyle="1" w:styleId="310">
    <w:name w:val="Основной текст с отступом 31"/>
    <w:basedOn w:val="a"/>
    <w:rsid w:val="00CC3CD4"/>
    <w:pPr>
      <w:spacing w:after="120"/>
      <w:ind w:left="283"/>
    </w:pPr>
    <w:rPr>
      <w:sz w:val="16"/>
      <w:szCs w:val="16"/>
    </w:rPr>
  </w:style>
  <w:style w:type="paragraph" w:customStyle="1" w:styleId="H3">
    <w:name w:val="H3"/>
    <w:basedOn w:val="a"/>
    <w:next w:val="a"/>
    <w:rsid w:val="00CC3CD4"/>
    <w:pPr>
      <w:keepNext/>
      <w:spacing w:before="100" w:after="100"/>
    </w:pPr>
    <w:rPr>
      <w:b/>
      <w:sz w:val="28"/>
      <w:szCs w:val="20"/>
    </w:rPr>
  </w:style>
  <w:style w:type="paragraph" w:customStyle="1" w:styleId="5">
    <w:name w:val="заголовок 5"/>
    <w:basedOn w:val="a"/>
    <w:next w:val="a"/>
    <w:rsid w:val="00CC3CD4"/>
    <w:pPr>
      <w:keepNext/>
      <w:autoSpaceDE w:val="0"/>
      <w:jc w:val="both"/>
    </w:pPr>
    <w:rPr>
      <w:szCs w:val="20"/>
    </w:rPr>
  </w:style>
  <w:style w:type="paragraph" w:customStyle="1" w:styleId="xl24">
    <w:name w:val="xl24"/>
    <w:basedOn w:val="a"/>
    <w:rsid w:val="00CC3CD4"/>
    <w:pPr>
      <w:pBdr>
        <w:left w:val="single" w:sz="4" w:space="0" w:color="000000"/>
      </w:pBdr>
      <w:spacing w:before="100" w:after="100"/>
    </w:pPr>
  </w:style>
  <w:style w:type="paragraph" w:styleId="af2">
    <w:name w:val="footnote text"/>
    <w:basedOn w:val="a"/>
    <w:rsid w:val="00CC3CD4"/>
    <w:rPr>
      <w:sz w:val="20"/>
    </w:rPr>
  </w:style>
  <w:style w:type="paragraph" w:customStyle="1" w:styleId="210">
    <w:name w:val="Основной текст 21"/>
    <w:basedOn w:val="a"/>
    <w:rsid w:val="00CC3CD4"/>
    <w:pPr>
      <w:overflowPunct w:val="0"/>
      <w:autoSpaceDE w:val="0"/>
      <w:jc w:val="center"/>
      <w:textAlignment w:val="baseline"/>
    </w:pPr>
  </w:style>
  <w:style w:type="paragraph" w:customStyle="1" w:styleId="211">
    <w:name w:val="Основной текст 21"/>
    <w:basedOn w:val="a"/>
    <w:rsid w:val="00CC3CD4"/>
    <w:pPr>
      <w:spacing w:after="120" w:line="480" w:lineRule="auto"/>
    </w:pPr>
  </w:style>
  <w:style w:type="paragraph" w:customStyle="1" w:styleId="2-11">
    <w:name w:val="содержание2-11"/>
    <w:basedOn w:val="a"/>
    <w:rsid w:val="00CC3CD4"/>
    <w:pPr>
      <w:spacing w:after="60"/>
      <w:jc w:val="both"/>
    </w:pPr>
  </w:style>
  <w:style w:type="paragraph" w:customStyle="1" w:styleId="14">
    <w:name w:val="Стиль1"/>
    <w:basedOn w:val="a"/>
    <w:rsid w:val="00CC3CD4"/>
    <w:pPr>
      <w:keepNext/>
      <w:keepLines/>
      <w:widowControl w:val="0"/>
      <w:suppressLineNumbers/>
      <w:tabs>
        <w:tab w:val="num" w:pos="432"/>
      </w:tabs>
      <w:spacing w:after="60"/>
      <w:ind w:left="432" w:hanging="432"/>
    </w:pPr>
    <w:rPr>
      <w:b/>
      <w:sz w:val="28"/>
    </w:rPr>
  </w:style>
  <w:style w:type="paragraph" w:customStyle="1" w:styleId="212">
    <w:name w:val="Нумерованный список 21"/>
    <w:basedOn w:val="a"/>
    <w:rsid w:val="00CC3CD4"/>
    <w:pPr>
      <w:tabs>
        <w:tab w:val="left" w:pos="432"/>
      </w:tabs>
      <w:ind w:left="432" w:hanging="432"/>
    </w:pPr>
  </w:style>
  <w:style w:type="paragraph" w:customStyle="1" w:styleId="23">
    <w:name w:val="Стиль2"/>
    <w:basedOn w:val="212"/>
    <w:rsid w:val="00CC3CD4"/>
    <w:pPr>
      <w:keepNext/>
      <w:keepLines/>
      <w:widowControl w:val="0"/>
      <w:suppressLineNumbers/>
      <w:tabs>
        <w:tab w:val="num" w:pos="432"/>
      </w:tabs>
      <w:spacing w:after="60"/>
      <w:jc w:val="both"/>
    </w:pPr>
    <w:rPr>
      <w:b/>
      <w:szCs w:val="20"/>
    </w:rPr>
  </w:style>
  <w:style w:type="paragraph" w:customStyle="1" w:styleId="30">
    <w:name w:val="Стиль3"/>
    <w:basedOn w:val="21"/>
    <w:rsid w:val="00CC3CD4"/>
    <w:pPr>
      <w:widowControl w:val="0"/>
      <w:tabs>
        <w:tab w:val="num" w:pos="360"/>
      </w:tabs>
      <w:spacing w:after="0" w:line="240" w:lineRule="auto"/>
      <w:ind w:left="360" w:hanging="360"/>
      <w:jc w:val="both"/>
      <w:textAlignment w:val="baseline"/>
    </w:pPr>
    <w:rPr>
      <w:szCs w:val="20"/>
    </w:rPr>
  </w:style>
  <w:style w:type="paragraph" w:customStyle="1" w:styleId="ConsPlusNormal">
    <w:name w:val="ConsPlusNormal"/>
    <w:rsid w:val="00CC3CD4"/>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CC3CD4"/>
    <w:pPr>
      <w:widowControl w:val="0"/>
      <w:suppressAutoHyphens/>
      <w:autoSpaceDE w:val="0"/>
    </w:pPr>
    <w:rPr>
      <w:rFonts w:ascii="Courier New" w:eastAsia="Arial" w:hAnsi="Courier New" w:cs="Courier New"/>
      <w:lang w:eastAsia="ar-SA"/>
    </w:rPr>
  </w:style>
  <w:style w:type="paragraph" w:customStyle="1" w:styleId="ConsPlusTitle">
    <w:name w:val="ConsPlusTitle"/>
    <w:rsid w:val="00CC3CD4"/>
    <w:pPr>
      <w:widowControl w:val="0"/>
      <w:suppressAutoHyphens/>
      <w:autoSpaceDE w:val="0"/>
    </w:pPr>
    <w:rPr>
      <w:rFonts w:ascii="Arial" w:eastAsia="Arial" w:hAnsi="Arial" w:cs="Arial"/>
      <w:b/>
      <w:bCs/>
      <w:lang w:eastAsia="ar-SA"/>
    </w:rPr>
  </w:style>
  <w:style w:type="paragraph" w:customStyle="1" w:styleId="af3">
    <w:name w:val="Содержимое таблицы"/>
    <w:basedOn w:val="a"/>
    <w:rsid w:val="00CC3CD4"/>
    <w:pPr>
      <w:suppressLineNumbers/>
    </w:pPr>
  </w:style>
  <w:style w:type="paragraph" w:customStyle="1" w:styleId="af4">
    <w:name w:val="Заголовок таблицы"/>
    <w:basedOn w:val="af3"/>
    <w:rsid w:val="00CC3CD4"/>
    <w:pPr>
      <w:jc w:val="center"/>
    </w:pPr>
    <w:rPr>
      <w:b/>
      <w:bCs/>
    </w:rPr>
  </w:style>
  <w:style w:type="paragraph" w:styleId="32">
    <w:name w:val="Body Text Indent 3"/>
    <w:basedOn w:val="a"/>
    <w:rsid w:val="00A45907"/>
    <w:pPr>
      <w:suppressAutoHyphens w:val="0"/>
      <w:spacing w:after="120"/>
      <w:ind w:left="283"/>
    </w:pPr>
    <w:rPr>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3054</Words>
  <Characters>17413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kazachenko</dc:creator>
  <cp:keywords/>
  <cp:lastModifiedBy>Шарыпкин</cp:lastModifiedBy>
  <cp:revision>4</cp:revision>
  <cp:lastPrinted>2009-11-30T09:53:00Z</cp:lastPrinted>
  <dcterms:created xsi:type="dcterms:W3CDTF">2009-12-02T13:43:00Z</dcterms:created>
  <dcterms:modified xsi:type="dcterms:W3CDTF">2009-12-02T15:40:00Z</dcterms:modified>
</cp:coreProperties>
</file>